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D55" w:rsidRPr="00062741" w:rsidRDefault="008C4D55" w:rsidP="008C4D55">
      <w:pPr>
        <w:jc w:val="center"/>
        <w:rPr>
          <w:rFonts w:ascii="Calibri" w:hAnsi="Calibri" w:cs="Arial"/>
          <w:b/>
          <w:sz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</w:rPr>
        <w:t>G</w:t>
      </w:r>
      <w:r w:rsidR="001C5033">
        <w:rPr>
          <w:rFonts w:ascii="Calibri" w:hAnsi="Calibri" w:cs="Arial"/>
          <w:b/>
          <w:sz w:val="22"/>
        </w:rPr>
        <w:t xml:space="preserve">SC </w:t>
      </w:r>
      <w:r>
        <w:rPr>
          <w:rFonts w:ascii="Calibri" w:hAnsi="Calibri" w:cs="Arial"/>
          <w:b/>
          <w:sz w:val="22"/>
        </w:rPr>
        <w:t>Nº 001/2017</w:t>
      </w:r>
    </w:p>
    <w:p w:rsidR="008C4D55" w:rsidRPr="00062741" w:rsidRDefault="008C4D55" w:rsidP="008C4D55">
      <w:pPr>
        <w:jc w:val="center"/>
        <w:rPr>
          <w:rFonts w:ascii="Calibri" w:hAnsi="Calibri" w:cs="Arial"/>
          <w:b/>
          <w:spacing w:val="2"/>
          <w:sz w:val="22"/>
        </w:rPr>
      </w:pPr>
      <w:r w:rsidRPr="00062741">
        <w:rPr>
          <w:rFonts w:ascii="Calibri" w:hAnsi="Calibri" w:cs="Arial"/>
          <w:b/>
          <w:spacing w:val="2"/>
          <w:sz w:val="22"/>
        </w:rPr>
        <w:t>MUNICÍPIO DE SÃO BERNARDO DO CAMPO</w:t>
      </w:r>
    </w:p>
    <w:p w:rsidR="008C4D55" w:rsidRPr="00F45A57" w:rsidRDefault="008C4D55" w:rsidP="008C4D55">
      <w:pPr>
        <w:pBdr>
          <w:bottom w:val="single" w:sz="12" w:space="1" w:color="auto"/>
        </w:pBdr>
        <w:jc w:val="center"/>
        <w:rPr>
          <w:rFonts w:ascii="Arial" w:hAnsi="Arial" w:cs="Arial"/>
          <w:b/>
          <w:caps/>
          <w:sz w:val="18"/>
          <w:szCs w:val="28"/>
        </w:rPr>
      </w:pPr>
      <w:r w:rsidRPr="00421EF1">
        <w:rPr>
          <w:rFonts w:ascii="Arial" w:hAnsi="Arial" w:cs="Arial"/>
          <w:b/>
          <w:caps/>
          <w:sz w:val="18"/>
          <w:szCs w:val="28"/>
        </w:rPr>
        <w:t xml:space="preserve">Edital de </w:t>
      </w:r>
      <w:r>
        <w:rPr>
          <w:rFonts w:ascii="Arial" w:hAnsi="Arial" w:cs="Arial"/>
          <w:b/>
          <w:caps/>
          <w:sz w:val="18"/>
          <w:szCs w:val="28"/>
        </w:rPr>
        <w:t>CADASTRO PÚBLICO DE ARTE NA RUA</w:t>
      </w:r>
    </w:p>
    <w:p w:rsidR="008C4D55" w:rsidRDefault="008C4D55" w:rsidP="005E7A5A">
      <w:pPr>
        <w:jc w:val="center"/>
        <w:rPr>
          <w:rFonts w:ascii="Calibri" w:hAnsi="Calibri" w:cs="Arial"/>
          <w:b/>
          <w:sz w:val="28"/>
          <w:szCs w:val="28"/>
        </w:rPr>
      </w:pPr>
    </w:p>
    <w:p w:rsidR="00160222" w:rsidRPr="0069377F" w:rsidRDefault="00160222" w:rsidP="005E7A5A">
      <w:pPr>
        <w:jc w:val="center"/>
        <w:rPr>
          <w:rFonts w:ascii="Calibri" w:hAnsi="Calibri" w:cs="Arial"/>
          <w:b/>
          <w:sz w:val="28"/>
          <w:szCs w:val="28"/>
        </w:rPr>
      </w:pPr>
      <w:r w:rsidRPr="0069377F">
        <w:rPr>
          <w:rFonts w:ascii="Calibri" w:hAnsi="Calibri" w:cs="Arial"/>
          <w:b/>
          <w:sz w:val="28"/>
          <w:szCs w:val="28"/>
        </w:rPr>
        <w:t>A</w:t>
      </w:r>
      <w:r w:rsidR="00ED3FB7" w:rsidRPr="0069377F">
        <w:rPr>
          <w:rFonts w:ascii="Calibri" w:hAnsi="Calibri" w:cs="Arial"/>
          <w:b/>
          <w:sz w:val="28"/>
          <w:szCs w:val="28"/>
        </w:rPr>
        <w:t>NEXO</w:t>
      </w:r>
      <w:r w:rsidR="00C41760" w:rsidRPr="0069377F">
        <w:rPr>
          <w:rFonts w:ascii="Calibri" w:hAnsi="Calibri" w:cs="Arial"/>
          <w:b/>
          <w:sz w:val="28"/>
          <w:szCs w:val="28"/>
        </w:rPr>
        <w:t xml:space="preserve"> </w:t>
      </w:r>
      <w:r w:rsidR="00421EF1">
        <w:rPr>
          <w:rFonts w:ascii="Calibri" w:hAnsi="Calibri" w:cs="Arial"/>
          <w:b/>
          <w:sz w:val="28"/>
          <w:szCs w:val="28"/>
        </w:rPr>
        <w:t>I</w:t>
      </w:r>
    </w:p>
    <w:p w:rsidR="005E7A5A" w:rsidRPr="0069377F" w:rsidRDefault="00F45A57" w:rsidP="005E7A5A">
      <w:pPr>
        <w:spacing w:before="40" w:line="30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Formulário de Cadastro</w:t>
      </w:r>
      <w:r w:rsidR="00E56FD9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–</w:t>
      </w:r>
      <w:r w:rsidR="00E56FD9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Dados Pessoais</w:t>
      </w:r>
    </w:p>
    <w:p w:rsidR="00BC4E09" w:rsidRDefault="00BC4E09" w:rsidP="00BC4E09">
      <w:pPr>
        <w:spacing w:before="40" w:line="300" w:lineRule="auto"/>
        <w:jc w:val="center"/>
        <w:rPr>
          <w:rFonts w:ascii="Calibri" w:hAnsi="Calibri" w:cs="Arial"/>
          <w:b/>
        </w:rPr>
      </w:pPr>
      <w:r w:rsidRPr="006265EE">
        <w:rPr>
          <w:rFonts w:ascii="Calibri" w:hAnsi="Calibri" w:cs="Arial"/>
          <w:b/>
        </w:rPr>
        <w:t>Escrever em letra de forma</w:t>
      </w:r>
      <w:r>
        <w:rPr>
          <w:rFonts w:ascii="Calibri" w:hAnsi="Calibri" w:cs="Arial"/>
          <w:b/>
        </w:rPr>
        <w:t xml:space="preserve"> e legível</w:t>
      </w:r>
    </w:p>
    <w:p w:rsidR="0069377F" w:rsidRPr="007348E0" w:rsidRDefault="0069377F" w:rsidP="005E7A5A">
      <w:pPr>
        <w:spacing w:before="40" w:line="300" w:lineRule="auto"/>
        <w:jc w:val="center"/>
        <w:rPr>
          <w:rFonts w:ascii="Calibri" w:hAnsi="Calibri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815"/>
        <w:gridCol w:w="1630"/>
        <w:gridCol w:w="1315"/>
        <w:gridCol w:w="314"/>
        <w:gridCol w:w="815"/>
        <w:gridCol w:w="2445"/>
      </w:tblGrid>
      <w:tr w:rsidR="005E7A5A" w:rsidRPr="0069377F" w:rsidTr="000F7105">
        <w:tc>
          <w:tcPr>
            <w:tcW w:w="9778" w:type="dxa"/>
            <w:gridSpan w:val="7"/>
            <w:shd w:val="clear" w:color="auto" w:fill="auto"/>
          </w:tcPr>
          <w:p w:rsidR="000F22AC" w:rsidRPr="0069377F" w:rsidRDefault="00E56FD9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Nome Completo</w:t>
            </w:r>
            <w:r w:rsidR="000F22AC" w:rsidRPr="0069377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5E7A5A" w:rsidRPr="0069377F" w:rsidRDefault="005E7A5A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6FD9" w:rsidRPr="0069377F" w:rsidTr="000F7105">
        <w:tc>
          <w:tcPr>
            <w:tcW w:w="9778" w:type="dxa"/>
            <w:gridSpan w:val="7"/>
            <w:shd w:val="clear" w:color="auto" w:fill="auto"/>
          </w:tcPr>
          <w:p w:rsidR="00E56FD9" w:rsidRDefault="00E56FD9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Nome </w:t>
            </w:r>
            <w:r w:rsidR="003776BC">
              <w:rPr>
                <w:rFonts w:asciiTheme="minorHAnsi" w:hAnsiTheme="minorHAnsi" w:cs="Arial"/>
                <w:sz w:val="22"/>
                <w:szCs w:val="22"/>
              </w:rPr>
              <w:t>Artístico ou do Grupo</w:t>
            </w:r>
            <w:r w:rsidR="00156CE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E56FD9" w:rsidRDefault="00E56FD9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7A5A" w:rsidRPr="0069377F" w:rsidTr="000F7105">
        <w:tc>
          <w:tcPr>
            <w:tcW w:w="9778" w:type="dxa"/>
            <w:gridSpan w:val="7"/>
            <w:shd w:val="clear" w:color="auto" w:fill="auto"/>
          </w:tcPr>
          <w:p w:rsidR="005E7A5A" w:rsidRPr="008C4D55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Endereço (Rua, nº, complemento):</w:t>
            </w:r>
          </w:p>
          <w:p w:rsidR="005E7A5A" w:rsidRPr="008C4D55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E7A5A" w:rsidRPr="0069377F" w:rsidTr="000F7105">
        <w:tc>
          <w:tcPr>
            <w:tcW w:w="2444" w:type="dxa"/>
            <w:shd w:val="clear" w:color="auto" w:fill="auto"/>
          </w:tcPr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Bairro:</w:t>
            </w:r>
          </w:p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shd w:val="clear" w:color="auto" w:fill="auto"/>
          </w:tcPr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Cidade:</w:t>
            </w:r>
          </w:p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Estado:</w:t>
            </w:r>
          </w:p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CEP:</w:t>
            </w:r>
          </w:p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858AA" w:rsidRPr="0069377F" w:rsidTr="000F7105">
        <w:tc>
          <w:tcPr>
            <w:tcW w:w="4889" w:type="dxa"/>
            <w:gridSpan w:val="3"/>
            <w:shd w:val="clear" w:color="auto" w:fill="auto"/>
          </w:tcPr>
          <w:p w:rsidR="00F858AA" w:rsidRPr="008C4D55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Nacionalidade:</w:t>
            </w:r>
          </w:p>
          <w:p w:rsidR="00F858AA" w:rsidRPr="008C4D55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shd w:val="clear" w:color="auto" w:fill="auto"/>
          </w:tcPr>
          <w:p w:rsidR="00F858AA" w:rsidRPr="008C4D55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Naturalidade:</w:t>
            </w:r>
          </w:p>
          <w:p w:rsidR="00F858AA" w:rsidRPr="008C4D55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E7A5A" w:rsidRPr="0069377F" w:rsidTr="000F7105">
        <w:tc>
          <w:tcPr>
            <w:tcW w:w="3259" w:type="dxa"/>
            <w:gridSpan w:val="2"/>
            <w:shd w:val="clear" w:color="auto" w:fill="auto"/>
          </w:tcPr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CPF</w:t>
            </w:r>
            <w:r w:rsidR="005B7FAC"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/ CNPJ</w:t>
            </w:r>
          </w:p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shd w:val="clear" w:color="auto" w:fill="auto"/>
          </w:tcPr>
          <w:p w:rsidR="005E7A5A" w:rsidRPr="008C4D55" w:rsidRDefault="000F22AC" w:rsidP="000F7105">
            <w:pPr>
              <w:spacing w:before="40" w:line="30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RG ou RNE:</w:t>
            </w:r>
          </w:p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E7A5A" w:rsidRPr="008C4D55" w:rsidRDefault="005E7A5A" w:rsidP="000F7105">
            <w:pPr>
              <w:spacing w:before="40" w:line="30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Data de Nascimento</w:t>
            </w:r>
          </w:p>
          <w:p w:rsidR="005E7A5A" w:rsidRPr="008C4D55" w:rsidRDefault="007F55DD" w:rsidP="007F55DD">
            <w:pPr>
              <w:spacing w:before="40" w:line="30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    </w:t>
            </w:r>
            <w:r w:rsidR="005E7A5A" w:rsidRPr="008C4D5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/</w:t>
            </w:r>
            <w:proofErr w:type="gramStart"/>
            <w:r w:rsidRPr="008C4D5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proofErr w:type="gramEnd"/>
            <w:r w:rsidR="005E7A5A" w:rsidRPr="008C4D5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/</w:t>
            </w:r>
            <w:r w:rsidRPr="008C4D5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       </w:t>
            </w:r>
          </w:p>
        </w:tc>
      </w:tr>
      <w:tr w:rsidR="005E7A5A" w:rsidRPr="0069377F" w:rsidTr="000F7105">
        <w:tc>
          <w:tcPr>
            <w:tcW w:w="9778" w:type="dxa"/>
            <w:gridSpan w:val="7"/>
            <w:shd w:val="clear" w:color="auto" w:fill="auto"/>
          </w:tcPr>
          <w:p w:rsidR="005E7A5A" w:rsidRPr="008C4D55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4D5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Email:</w:t>
            </w:r>
          </w:p>
          <w:p w:rsidR="005E7A5A" w:rsidRPr="008C4D55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E7A5A" w:rsidRPr="0069377F" w:rsidTr="000F7105">
        <w:tc>
          <w:tcPr>
            <w:tcW w:w="4889" w:type="dxa"/>
            <w:gridSpan w:val="3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Telefone com código DDD</w:t>
            </w:r>
          </w:p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Celular com código DDD</w:t>
            </w:r>
          </w:p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E7A5A" w:rsidRDefault="005E7A5A" w:rsidP="005E7A5A">
      <w:pPr>
        <w:spacing w:before="40" w:line="300" w:lineRule="auto"/>
        <w:jc w:val="both"/>
        <w:rPr>
          <w:rFonts w:ascii="Arial" w:hAnsi="Arial" w:cs="Arial"/>
          <w:sz w:val="24"/>
          <w:szCs w:val="24"/>
        </w:rPr>
      </w:pPr>
    </w:p>
    <w:sectPr w:rsidR="005E7A5A" w:rsidSect="00CA2EE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76" w:rsidRDefault="00697C76">
      <w:r>
        <w:separator/>
      </w:r>
    </w:p>
  </w:endnote>
  <w:endnote w:type="continuationSeparator" w:id="0">
    <w:p w:rsidR="00697C76" w:rsidRDefault="006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E3" w:rsidRPr="00CA2EE3" w:rsidRDefault="00CA2EE3" w:rsidP="00CA2EE3">
    <w:pPr>
      <w:pStyle w:val="Rodap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II - </w:t>
    </w:r>
    <w:r w:rsidRPr="00CA2EE3">
      <w:rPr>
        <w:rFonts w:ascii="Calibri" w:hAnsi="Calibri"/>
        <w:i/>
        <w:color w:val="0D0D0D"/>
        <w:sz w:val="24"/>
        <w:szCs w:val="24"/>
      </w:rPr>
      <w:t>Programa de Formação Artística e Desenvolvimento Cultural</w:t>
    </w:r>
    <w:r w:rsidRPr="00CA2EE3">
      <w:rPr>
        <w:rFonts w:ascii="Calibri" w:hAnsi="Calibri"/>
        <w:color w:val="0D0D0D"/>
        <w:sz w:val="24"/>
        <w:szCs w:val="24"/>
      </w:rPr>
      <w:t xml:space="preserve"> </w:t>
    </w:r>
    <w:r>
      <w:rPr>
        <w:rFonts w:ascii="Calibri" w:hAnsi="Calibri"/>
        <w:color w:val="0D0D0D"/>
        <w:sz w:val="24"/>
        <w:szCs w:val="24"/>
      </w:rPr>
      <w:t xml:space="preserve">                                                 </w:t>
    </w:r>
    <w:r w:rsidR="00FE091C" w:rsidRPr="00CA2EE3">
      <w:rPr>
        <w:rFonts w:ascii="Calibri" w:hAnsi="Calibri"/>
        <w:sz w:val="22"/>
        <w:szCs w:val="22"/>
      </w:rPr>
      <w:fldChar w:fldCharType="begin"/>
    </w:r>
    <w:r w:rsidRPr="00CA2EE3">
      <w:rPr>
        <w:rFonts w:ascii="Calibri" w:hAnsi="Calibri"/>
        <w:sz w:val="22"/>
        <w:szCs w:val="22"/>
      </w:rPr>
      <w:instrText xml:space="preserve"> PAGE   \* MERGEFORMAT </w:instrText>
    </w:r>
    <w:r w:rsidR="00FE091C" w:rsidRPr="00CA2EE3">
      <w:rPr>
        <w:rFonts w:ascii="Calibri" w:hAnsi="Calibri"/>
        <w:sz w:val="22"/>
        <w:szCs w:val="22"/>
      </w:rPr>
      <w:fldChar w:fldCharType="separate"/>
    </w:r>
    <w:r w:rsidR="00421EF1">
      <w:rPr>
        <w:rFonts w:ascii="Calibri" w:hAnsi="Calibri"/>
        <w:noProof/>
        <w:sz w:val="22"/>
        <w:szCs w:val="22"/>
      </w:rPr>
      <w:t>2</w:t>
    </w:r>
    <w:r w:rsidR="00FE091C" w:rsidRPr="00CA2EE3">
      <w:rPr>
        <w:rFonts w:ascii="Calibri" w:hAnsi="Calibri"/>
        <w:sz w:val="22"/>
        <w:szCs w:val="22"/>
      </w:rPr>
      <w:fldChar w:fldCharType="end"/>
    </w:r>
  </w:p>
  <w:p w:rsidR="00D613EF" w:rsidRPr="00906CCD" w:rsidRDefault="00D613EF" w:rsidP="00715E09">
    <w:pPr>
      <w:pStyle w:val="Rodap"/>
    </w:pPr>
    <w:r>
      <w:t xml:space="preserve"> </w:t>
    </w:r>
    <w:r w:rsidRPr="00B72641"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76" w:rsidRDefault="00697C76">
      <w:r>
        <w:separator/>
      </w:r>
    </w:p>
  </w:footnote>
  <w:footnote w:type="continuationSeparator" w:id="0">
    <w:p w:rsidR="00697C76" w:rsidRDefault="0069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E3" w:rsidRPr="00062741" w:rsidRDefault="00CA2EE3" w:rsidP="00CA2EE3">
    <w:pPr>
      <w:jc w:val="center"/>
      <w:rPr>
        <w:rFonts w:ascii="Calibri" w:hAnsi="Calibri" w:cs="Arial"/>
        <w:b/>
        <w:sz w:val="22"/>
      </w:rPr>
    </w:pPr>
    <w:r w:rsidRPr="00062741">
      <w:rPr>
        <w:rFonts w:ascii="Calibri" w:hAnsi="Calibri" w:cs="Arial"/>
        <w:b/>
        <w:sz w:val="22"/>
      </w:rPr>
      <w:t>GSC Nº XXX/2015</w:t>
    </w:r>
  </w:p>
  <w:p w:rsidR="00CA2EE3" w:rsidRPr="00062741" w:rsidRDefault="00CA2EE3" w:rsidP="00CA2EE3">
    <w:pP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MUNICÍPIO DE SÃO BERNARDO DO CAMPO</w:t>
    </w:r>
  </w:p>
  <w:p w:rsidR="00CA2EE3" w:rsidRPr="00062741" w:rsidRDefault="00CA2EE3" w:rsidP="00CA2EE3">
    <w:pPr>
      <w:pBdr>
        <w:bottom w:val="single" w:sz="12" w:space="1" w:color="auto"/>
      </w:pBd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CADASTRO PÚBLICO DE CURRÍCULOS PARA ARTE-EDUCADORES</w:t>
    </w:r>
  </w:p>
  <w:p w:rsidR="00CA2EE3" w:rsidRDefault="00CA2EE3" w:rsidP="00CA2EE3">
    <w:pPr>
      <w:tabs>
        <w:tab w:val="left" w:pos="4069"/>
      </w:tabs>
      <w:rPr>
        <w:rFonts w:ascii="Calibri" w:hAnsi="Calibri" w:cs="Estrangelo Edessa"/>
        <w:b/>
        <w:bCs/>
        <w:sz w:val="18"/>
        <w:szCs w:val="18"/>
      </w:rPr>
    </w:pPr>
    <w:r>
      <w:rPr>
        <w:rFonts w:ascii="Calibri" w:hAnsi="Calibri" w:cs="Estrangelo Edessa"/>
        <w:b/>
        <w:bCs/>
        <w:sz w:val="18"/>
        <w:szCs w:val="18"/>
      </w:rPr>
      <w:tab/>
    </w:r>
  </w:p>
  <w:p w:rsidR="00D613EF" w:rsidRDefault="00D613EF" w:rsidP="000E362D">
    <w:pPr>
      <w:ind w:left="2694"/>
      <w:rPr>
        <w:rFonts w:ascii="Calibri" w:hAnsi="Calibri" w:cs="Estrangelo Edess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6">
    <w:nsid w:val="05C63E7C"/>
    <w:multiLevelType w:val="hybridMultilevel"/>
    <w:tmpl w:val="5658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A04"/>
    <w:multiLevelType w:val="hybridMultilevel"/>
    <w:tmpl w:val="9E42B664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02177E"/>
    <w:multiLevelType w:val="hybridMultilevel"/>
    <w:tmpl w:val="F7BEDED6"/>
    <w:lvl w:ilvl="0" w:tplc="6AB2D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C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C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A1500BD"/>
    <w:multiLevelType w:val="hybridMultilevel"/>
    <w:tmpl w:val="88E674D4"/>
    <w:lvl w:ilvl="0" w:tplc="757C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BA622E4"/>
    <w:multiLevelType w:val="hybridMultilevel"/>
    <w:tmpl w:val="635E6C2A"/>
    <w:lvl w:ilvl="0" w:tplc="123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B7773"/>
    <w:multiLevelType w:val="multilevel"/>
    <w:tmpl w:val="8CF87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57489A"/>
    <w:multiLevelType w:val="hybridMultilevel"/>
    <w:tmpl w:val="09DC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110D9"/>
    <w:multiLevelType w:val="hybridMultilevel"/>
    <w:tmpl w:val="31EC74DE"/>
    <w:lvl w:ilvl="0" w:tplc="FC5E6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6F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C3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25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C5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CD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28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CA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01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0964DDF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B1F64"/>
    <w:multiLevelType w:val="hybridMultilevel"/>
    <w:tmpl w:val="118A351C"/>
    <w:lvl w:ilvl="0" w:tplc="04160001">
      <w:start w:val="1"/>
      <w:numFmt w:val="bullet"/>
      <w:lvlText w:val=""/>
      <w:lvlJc w:val="left"/>
      <w:pPr>
        <w:tabs>
          <w:tab w:val="num" w:pos="567"/>
        </w:tabs>
        <w:ind w:left="39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C3D88"/>
    <w:multiLevelType w:val="hybridMultilevel"/>
    <w:tmpl w:val="A7B0B7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061C77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0D6BF7"/>
    <w:multiLevelType w:val="hybridMultilevel"/>
    <w:tmpl w:val="D4EC21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420F7"/>
    <w:multiLevelType w:val="hybridMultilevel"/>
    <w:tmpl w:val="9A94C05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C60414"/>
    <w:multiLevelType w:val="hybridMultilevel"/>
    <w:tmpl w:val="5886987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D15512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D306D"/>
    <w:multiLevelType w:val="hybridMultilevel"/>
    <w:tmpl w:val="FD32F4D0"/>
    <w:lvl w:ilvl="0" w:tplc="572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A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D93A2A"/>
    <w:multiLevelType w:val="hybridMultilevel"/>
    <w:tmpl w:val="5ED0AE1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E0BEA"/>
    <w:multiLevelType w:val="hybridMultilevel"/>
    <w:tmpl w:val="6856466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7B6C75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CE2B11"/>
    <w:multiLevelType w:val="hybridMultilevel"/>
    <w:tmpl w:val="C2C6B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2074C7"/>
    <w:multiLevelType w:val="hybridMultilevel"/>
    <w:tmpl w:val="694AD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A2336"/>
    <w:multiLevelType w:val="hybridMultilevel"/>
    <w:tmpl w:val="1806F7E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283DC9"/>
    <w:multiLevelType w:val="multilevel"/>
    <w:tmpl w:val="B420DC2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0">
    <w:nsid w:val="59780AE2"/>
    <w:multiLevelType w:val="hybridMultilevel"/>
    <w:tmpl w:val="7B1AF340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0957EEC"/>
    <w:multiLevelType w:val="hybridMultilevel"/>
    <w:tmpl w:val="DD0EE2FC"/>
    <w:lvl w:ilvl="0" w:tplc="04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90F3C61"/>
    <w:multiLevelType w:val="hybridMultilevel"/>
    <w:tmpl w:val="1A50F5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6D59"/>
    <w:multiLevelType w:val="hybridMultilevel"/>
    <w:tmpl w:val="A1361D0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687E05"/>
    <w:multiLevelType w:val="hybridMultilevel"/>
    <w:tmpl w:val="5C021AC8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D32AF"/>
    <w:multiLevelType w:val="hybridMultilevel"/>
    <w:tmpl w:val="6D361A8A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10244D"/>
    <w:multiLevelType w:val="hybridMultilevel"/>
    <w:tmpl w:val="BF0A5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53B39"/>
    <w:multiLevelType w:val="hybridMultilevel"/>
    <w:tmpl w:val="7F7661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043FE9"/>
    <w:multiLevelType w:val="hybridMultilevel"/>
    <w:tmpl w:val="C3CAC24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55CB2"/>
    <w:multiLevelType w:val="hybridMultilevel"/>
    <w:tmpl w:val="33663052"/>
    <w:lvl w:ilvl="0" w:tplc="04160017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36"/>
  </w:num>
  <w:num w:numId="5">
    <w:abstractNumId w:val="35"/>
  </w:num>
  <w:num w:numId="6">
    <w:abstractNumId w:val="9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37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17"/>
  </w:num>
  <w:num w:numId="18">
    <w:abstractNumId w:val="21"/>
  </w:num>
  <w:num w:numId="19">
    <w:abstractNumId w:val="14"/>
  </w:num>
  <w:num w:numId="20">
    <w:abstractNumId w:val="25"/>
  </w:num>
  <w:num w:numId="21">
    <w:abstractNumId w:val="18"/>
  </w:num>
  <w:num w:numId="22">
    <w:abstractNumId w:val="16"/>
  </w:num>
  <w:num w:numId="23">
    <w:abstractNumId w:val="39"/>
  </w:num>
  <w:num w:numId="24">
    <w:abstractNumId w:val="29"/>
  </w:num>
  <w:num w:numId="25">
    <w:abstractNumId w:val="19"/>
  </w:num>
  <w:num w:numId="26">
    <w:abstractNumId w:val="11"/>
  </w:num>
  <w:num w:numId="27">
    <w:abstractNumId w:val="23"/>
  </w:num>
  <w:num w:numId="28">
    <w:abstractNumId w:val="20"/>
  </w:num>
  <w:num w:numId="29">
    <w:abstractNumId w:val="26"/>
  </w:num>
  <w:num w:numId="30">
    <w:abstractNumId w:val="28"/>
  </w:num>
  <w:num w:numId="31">
    <w:abstractNumId w:val="31"/>
  </w:num>
  <w:num w:numId="32">
    <w:abstractNumId w:val="30"/>
  </w:num>
  <w:num w:numId="33">
    <w:abstractNumId w:val="15"/>
  </w:num>
  <w:num w:numId="34">
    <w:abstractNumId w:val="2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A"/>
    <w:rsid w:val="00002C5B"/>
    <w:rsid w:val="000241F1"/>
    <w:rsid w:val="000509C4"/>
    <w:rsid w:val="00060BCC"/>
    <w:rsid w:val="0006452F"/>
    <w:rsid w:val="00064D4E"/>
    <w:rsid w:val="00071322"/>
    <w:rsid w:val="00071367"/>
    <w:rsid w:val="00071E58"/>
    <w:rsid w:val="00085701"/>
    <w:rsid w:val="00087D17"/>
    <w:rsid w:val="000948D4"/>
    <w:rsid w:val="00097228"/>
    <w:rsid w:val="000A0FC9"/>
    <w:rsid w:val="000C735A"/>
    <w:rsid w:val="000D0045"/>
    <w:rsid w:val="000D42B3"/>
    <w:rsid w:val="000D5FFB"/>
    <w:rsid w:val="000D7A8B"/>
    <w:rsid w:val="000E362D"/>
    <w:rsid w:val="000E58A9"/>
    <w:rsid w:val="000E5AFB"/>
    <w:rsid w:val="000E71C0"/>
    <w:rsid w:val="000F22AC"/>
    <w:rsid w:val="000F4574"/>
    <w:rsid w:val="000F6137"/>
    <w:rsid w:val="000F7105"/>
    <w:rsid w:val="000F71CF"/>
    <w:rsid w:val="00105644"/>
    <w:rsid w:val="001119D2"/>
    <w:rsid w:val="0011502B"/>
    <w:rsid w:val="00116391"/>
    <w:rsid w:val="00120F26"/>
    <w:rsid w:val="0012745A"/>
    <w:rsid w:val="001274CD"/>
    <w:rsid w:val="001274D9"/>
    <w:rsid w:val="00142DB7"/>
    <w:rsid w:val="00151D32"/>
    <w:rsid w:val="00155096"/>
    <w:rsid w:val="0015693E"/>
    <w:rsid w:val="00156CEE"/>
    <w:rsid w:val="00160222"/>
    <w:rsid w:val="00172F1C"/>
    <w:rsid w:val="0017339A"/>
    <w:rsid w:val="00192D48"/>
    <w:rsid w:val="00195B4B"/>
    <w:rsid w:val="0019708C"/>
    <w:rsid w:val="001977CA"/>
    <w:rsid w:val="001B4CD2"/>
    <w:rsid w:val="001C22D4"/>
    <w:rsid w:val="001C4F0D"/>
    <w:rsid w:val="001C5033"/>
    <w:rsid w:val="001D1C32"/>
    <w:rsid w:val="001E14DA"/>
    <w:rsid w:val="001E21A4"/>
    <w:rsid w:val="001E3385"/>
    <w:rsid w:val="002211B6"/>
    <w:rsid w:val="00221945"/>
    <w:rsid w:val="002260DC"/>
    <w:rsid w:val="00235A1F"/>
    <w:rsid w:val="002432CA"/>
    <w:rsid w:val="00247137"/>
    <w:rsid w:val="0024717C"/>
    <w:rsid w:val="0025327F"/>
    <w:rsid w:val="00257B7B"/>
    <w:rsid w:val="00260CD2"/>
    <w:rsid w:val="00262965"/>
    <w:rsid w:val="0026695C"/>
    <w:rsid w:val="00270090"/>
    <w:rsid w:val="00285D3B"/>
    <w:rsid w:val="00286F73"/>
    <w:rsid w:val="00290D7F"/>
    <w:rsid w:val="0029299E"/>
    <w:rsid w:val="00297C16"/>
    <w:rsid w:val="002A6A91"/>
    <w:rsid w:val="002B2AF2"/>
    <w:rsid w:val="002C099E"/>
    <w:rsid w:val="002C4FC1"/>
    <w:rsid w:val="002C5BE3"/>
    <w:rsid w:val="002D60AB"/>
    <w:rsid w:val="002D6270"/>
    <w:rsid w:val="002E1CB9"/>
    <w:rsid w:val="002E7F28"/>
    <w:rsid w:val="002F098A"/>
    <w:rsid w:val="002F0C91"/>
    <w:rsid w:val="002F6831"/>
    <w:rsid w:val="00302D20"/>
    <w:rsid w:val="00303DBD"/>
    <w:rsid w:val="00307AC6"/>
    <w:rsid w:val="00313F92"/>
    <w:rsid w:val="003224D7"/>
    <w:rsid w:val="00327D5F"/>
    <w:rsid w:val="00330926"/>
    <w:rsid w:val="003319E5"/>
    <w:rsid w:val="003401E7"/>
    <w:rsid w:val="00341BB6"/>
    <w:rsid w:val="003429D4"/>
    <w:rsid w:val="00346EB5"/>
    <w:rsid w:val="00350B3D"/>
    <w:rsid w:val="00352E7A"/>
    <w:rsid w:val="0035657A"/>
    <w:rsid w:val="00367288"/>
    <w:rsid w:val="00370F01"/>
    <w:rsid w:val="00372F6D"/>
    <w:rsid w:val="003776BC"/>
    <w:rsid w:val="00391DD8"/>
    <w:rsid w:val="00393A9F"/>
    <w:rsid w:val="0039498B"/>
    <w:rsid w:val="003A0F6D"/>
    <w:rsid w:val="003B344B"/>
    <w:rsid w:val="003B3A41"/>
    <w:rsid w:val="003B5214"/>
    <w:rsid w:val="003B6175"/>
    <w:rsid w:val="003C21DB"/>
    <w:rsid w:val="003C3E3E"/>
    <w:rsid w:val="003D0E46"/>
    <w:rsid w:val="003E28F0"/>
    <w:rsid w:val="003E2CCB"/>
    <w:rsid w:val="003F454D"/>
    <w:rsid w:val="004064C0"/>
    <w:rsid w:val="00411640"/>
    <w:rsid w:val="0041259D"/>
    <w:rsid w:val="00421462"/>
    <w:rsid w:val="00421EF1"/>
    <w:rsid w:val="004435B6"/>
    <w:rsid w:val="00444DBC"/>
    <w:rsid w:val="00446569"/>
    <w:rsid w:val="00453CC8"/>
    <w:rsid w:val="00481C24"/>
    <w:rsid w:val="00483FCE"/>
    <w:rsid w:val="004848C6"/>
    <w:rsid w:val="00494011"/>
    <w:rsid w:val="004A030C"/>
    <w:rsid w:val="004A49B2"/>
    <w:rsid w:val="004A50C2"/>
    <w:rsid w:val="004B0174"/>
    <w:rsid w:val="004B2E36"/>
    <w:rsid w:val="004B3A9D"/>
    <w:rsid w:val="004C1A86"/>
    <w:rsid w:val="004C1ACD"/>
    <w:rsid w:val="004C39E7"/>
    <w:rsid w:val="004D0F1F"/>
    <w:rsid w:val="004D2C32"/>
    <w:rsid w:val="004D30B8"/>
    <w:rsid w:val="004E0695"/>
    <w:rsid w:val="004F77B5"/>
    <w:rsid w:val="00506CC8"/>
    <w:rsid w:val="0050741E"/>
    <w:rsid w:val="005075C5"/>
    <w:rsid w:val="005156F6"/>
    <w:rsid w:val="0051597A"/>
    <w:rsid w:val="00523B2D"/>
    <w:rsid w:val="005245AE"/>
    <w:rsid w:val="005418DC"/>
    <w:rsid w:val="005447FD"/>
    <w:rsid w:val="00546DAA"/>
    <w:rsid w:val="00555B18"/>
    <w:rsid w:val="005626D0"/>
    <w:rsid w:val="0056493D"/>
    <w:rsid w:val="00564CE2"/>
    <w:rsid w:val="00570D1F"/>
    <w:rsid w:val="005754B3"/>
    <w:rsid w:val="00593DC7"/>
    <w:rsid w:val="00595EDC"/>
    <w:rsid w:val="00596EC8"/>
    <w:rsid w:val="005A115E"/>
    <w:rsid w:val="005A6183"/>
    <w:rsid w:val="005A668B"/>
    <w:rsid w:val="005B03A9"/>
    <w:rsid w:val="005B04CE"/>
    <w:rsid w:val="005B3721"/>
    <w:rsid w:val="005B7FAC"/>
    <w:rsid w:val="005C40AC"/>
    <w:rsid w:val="005C646A"/>
    <w:rsid w:val="005D2E72"/>
    <w:rsid w:val="005E7A5A"/>
    <w:rsid w:val="005F3732"/>
    <w:rsid w:val="00606FD7"/>
    <w:rsid w:val="006127B8"/>
    <w:rsid w:val="00623E3E"/>
    <w:rsid w:val="00631A7A"/>
    <w:rsid w:val="00651F9C"/>
    <w:rsid w:val="00661336"/>
    <w:rsid w:val="006639AD"/>
    <w:rsid w:val="00664A8B"/>
    <w:rsid w:val="00674506"/>
    <w:rsid w:val="00676FB0"/>
    <w:rsid w:val="00683E9A"/>
    <w:rsid w:val="0069377F"/>
    <w:rsid w:val="0069475F"/>
    <w:rsid w:val="006963E8"/>
    <w:rsid w:val="00697C76"/>
    <w:rsid w:val="006B7798"/>
    <w:rsid w:val="006C6FB9"/>
    <w:rsid w:val="006D25D8"/>
    <w:rsid w:val="006E5808"/>
    <w:rsid w:val="006E71F2"/>
    <w:rsid w:val="006F0F09"/>
    <w:rsid w:val="006F508A"/>
    <w:rsid w:val="006F734D"/>
    <w:rsid w:val="007008E0"/>
    <w:rsid w:val="0070586C"/>
    <w:rsid w:val="00715E09"/>
    <w:rsid w:val="00717DA6"/>
    <w:rsid w:val="00722ACC"/>
    <w:rsid w:val="007348E0"/>
    <w:rsid w:val="00750E62"/>
    <w:rsid w:val="00753DB0"/>
    <w:rsid w:val="00754422"/>
    <w:rsid w:val="00764A63"/>
    <w:rsid w:val="00765D9C"/>
    <w:rsid w:val="00777256"/>
    <w:rsid w:val="00781609"/>
    <w:rsid w:val="0078470A"/>
    <w:rsid w:val="00787722"/>
    <w:rsid w:val="00787943"/>
    <w:rsid w:val="00793664"/>
    <w:rsid w:val="007A1F02"/>
    <w:rsid w:val="007A2C4E"/>
    <w:rsid w:val="007C2665"/>
    <w:rsid w:val="007C2EB0"/>
    <w:rsid w:val="007C6E11"/>
    <w:rsid w:val="007C6EFF"/>
    <w:rsid w:val="007C7926"/>
    <w:rsid w:val="007C7FE1"/>
    <w:rsid w:val="007F0B09"/>
    <w:rsid w:val="007F2346"/>
    <w:rsid w:val="007F242C"/>
    <w:rsid w:val="007F2801"/>
    <w:rsid w:val="007F343D"/>
    <w:rsid w:val="007F55DD"/>
    <w:rsid w:val="008005CF"/>
    <w:rsid w:val="008022D2"/>
    <w:rsid w:val="00804410"/>
    <w:rsid w:val="00814783"/>
    <w:rsid w:val="008219A1"/>
    <w:rsid w:val="00824B94"/>
    <w:rsid w:val="00825D3C"/>
    <w:rsid w:val="0084073C"/>
    <w:rsid w:val="0084428A"/>
    <w:rsid w:val="008462EC"/>
    <w:rsid w:val="00855DB3"/>
    <w:rsid w:val="00863583"/>
    <w:rsid w:val="00866A19"/>
    <w:rsid w:val="00874F7E"/>
    <w:rsid w:val="008754DC"/>
    <w:rsid w:val="00895DD6"/>
    <w:rsid w:val="008A3E9B"/>
    <w:rsid w:val="008B2D72"/>
    <w:rsid w:val="008B7130"/>
    <w:rsid w:val="008C1EFE"/>
    <w:rsid w:val="008C2209"/>
    <w:rsid w:val="008C4D55"/>
    <w:rsid w:val="008D37A2"/>
    <w:rsid w:val="008E0B36"/>
    <w:rsid w:val="008E2F1C"/>
    <w:rsid w:val="008F0928"/>
    <w:rsid w:val="00900955"/>
    <w:rsid w:val="00903BAC"/>
    <w:rsid w:val="00906CCD"/>
    <w:rsid w:val="00912541"/>
    <w:rsid w:val="0092257D"/>
    <w:rsid w:val="009241E9"/>
    <w:rsid w:val="0094725F"/>
    <w:rsid w:val="009520CD"/>
    <w:rsid w:val="009527E9"/>
    <w:rsid w:val="00964FA3"/>
    <w:rsid w:val="009650A0"/>
    <w:rsid w:val="0096745C"/>
    <w:rsid w:val="00970E38"/>
    <w:rsid w:val="00977D16"/>
    <w:rsid w:val="009873F3"/>
    <w:rsid w:val="0099105B"/>
    <w:rsid w:val="00992FF0"/>
    <w:rsid w:val="009A578B"/>
    <w:rsid w:val="009B67A9"/>
    <w:rsid w:val="009B7B2B"/>
    <w:rsid w:val="009C1FCC"/>
    <w:rsid w:val="009C774A"/>
    <w:rsid w:val="009D7C65"/>
    <w:rsid w:val="009E7FC2"/>
    <w:rsid w:val="009F3F3D"/>
    <w:rsid w:val="009F520D"/>
    <w:rsid w:val="00A0073D"/>
    <w:rsid w:val="00A0577B"/>
    <w:rsid w:val="00A061DC"/>
    <w:rsid w:val="00A12BB4"/>
    <w:rsid w:val="00A2287C"/>
    <w:rsid w:val="00A33BF7"/>
    <w:rsid w:val="00A35F7C"/>
    <w:rsid w:val="00A435CB"/>
    <w:rsid w:val="00A46545"/>
    <w:rsid w:val="00A50E7E"/>
    <w:rsid w:val="00A66E27"/>
    <w:rsid w:val="00A70B13"/>
    <w:rsid w:val="00A8102E"/>
    <w:rsid w:val="00A81EA0"/>
    <w:rsid w:val="00A83B00"/>
    <w:rsid w:val="00A840FC"/>
    <w:rsid w:val="00A86AA1"/>
    <w:rsid w:val="00A93019"/>
    <w:rsid w:val="00A9473F"/>
    <w:rsid w:val="00A95820"/>
    <w:rsid w:val="00A965AE"/>
    <w:rsid w:val="00AB04BA"/>
    <w:rsid w:val="00AD7C29"/>
    <w:rsid w:val="00AE6B99"/>
    <w:rsid w:val="00AF4761"/>
    <w:rsid w:val="00AF58B1"/>
    <w:rsid w:val="00B00EE2"/>
    <w:rsid w:val="00B2746C"/>
    <w:rsid w:val="00B33C62"/>
    <w:rsid w:val="00B41D49"/>
    <w:rsid w:val="00B4281F"/>
    <w:rsid w:val="00B46A6F"/>
    <w:rsid w:val="00B72641"/>
    <w:rsid w:val="00B7743C"/>
    <w:rsid w:val="00B808D4"/>
    <w:rsid w:val="00BA0DBB"/>
    <w:rsid w:val="00BA1C26"/>
    <w:rsid w:val="00BB4E6D"/>
    <w:rsid w:val="00BC4E09"/>
    <w:rsid w:val="00BC4F30"/>
    <w:rsid w:val="00BD3274"/>
    <w:rsid w:val="00BD4304"/>
    <w:rsid w:val="00BD501D"/>
    <w:rsid w:val="00BE08A6"/>
    <w:rsid w:val="00BE111C"/>
    <w:rsid w:val="00BE7E11"/>
    <w:rsid w:val="00BF0788"/>
    <w:rsid w:val="00C00300"/>
    <w:rsid w:val="00C004F2"/>
    <w:rsid w:val="00C14226"/>
    <w:rsid w:val="00C158ED"/>
    <w:rsid w:val="00C161DA"/>
    <w:rsid w:val="00C1641F"/>
    <w:rsid w:val="00C251EF"/>
    <w:rsid w:val="00C300F3"/>
    <w:rsid w:val="00C30E03"/>
    <w:rsid w:val="00C342A0"/>
    <w:rsid w:val="00C36D32"/>
    <w:rsid w:val="00C41760"/>
    <w:rsid w:val="00C446F4"/>
    <w:rsid w:val="00C46C43"/>
    <w:rsid w:val="00C47485"/>
    <w:rsid w:val="00C5086A"/>
    <w:rsid w:val="00C6126A"/>
    <w:rsid w:val="00C626B3"/>
    <w:rsid w:val="00C636C7"/>
    <w:rsid w:val="00C74571"/>
    <w:rsid w:val="00C91E81"/>
    <w:rsid w:val="00C946B1"/>
    <w:rsid w:val="00C97467"/>
    <w:rsid w:val="00CA0779"/>
    <w:rsid w:val="00CA0A8C"/>
    <w:rsid w:val="00CA2EE3"/>
    <w:rsid w:val="00CA64EF"/>
    <w:rsid w:val="00CB4CE2"/>
    <w:rsid w:val="00CB772F"/>
    <w:rsid w:val="00CC026A"/>
    <w:rsid w:val="00CC1A10"/>
    <w:rsid w:val="00CC2C68"/>
    <w:rsid w:val="00CC5830"/>
    <w:rsid w:val="00CE1DF9"/>
    <w:rsid w:val="00CE3DA9"/>
    <w:rsid w:val="00CE7472"/>
    <w:rsid w:val="00CF3FD4"/>
    <w:rsid w:val="00CF7305"/>
    <w:rsid w:val="00CF73FD"/>
    <w:rsid w:val="00D00C0E"/>
    <w:rsid w:val="00D010DF"/>
    <w:rsid w:val="00D01A23"/>
    <w:rsid w:val="00D064B5"/>
    <w:rsid w:val="00D135FD"/>
    <w:rsid w:val="00D1489A"/>
    <w:rsid w:val="00D168CD"/>
    <w:rsid w:val="00D24CD7"/>
    <w:rsid w:val="00D24E24"/>
    <w:rsid w:val="00D27BDE"/>
    <w:rsid w:val="00D31643"/>
    <w:rsid w:val="00D32796"/>
    <w:rsid w:val="00D436D5"/>
    <w:rsid w:val="00D44D87"/>
    <w:rsid w:val="00D613EF"/>
    <w:rsid w:val="00D63480"/>
    <w:rsid w:val="00D63A78"/>
    <w:rsid w:val="00D73DDE"/>
    <w:rsid w:val="00D76D26"/>
    <w:rsid w:val="00D81423"/>
    <w:rsid w:val="00D85836"/>
    <w:rsid w:val="00D87E00"/>
    <w:rsid w:val="00DA318F"/>
    <w:rsid w:val="00DA4D80"/>
    <w:rsid w:val="00DA6B8E"/>
    <w:rsid w:val="00DB3672"/>
    <w:rsid w:val="00DC0228"/>
    <w:rsid w:val="00DC5C6D"/>
    <w:rsid w:val="00DF1EA5"/>
    <w:rsid w:val="00E01B78"/>
    <w:rsid w:val="00E02C0C"/>
    <w:rsid w:val="00E05547"/>
    <w:rsid w:val="00E16EC9"/>
    <w:rsid w:val="00E366B8"/>
    <w:rsid w:val="00E36D09"/>
    <w:rsid w:val="00E42688"/>
    <w:rsid w:val="00E464CC"/>
    <w:rsid w:val="00E56FD9"/>
    <w:rsid w:val="00E6508B"/>
    <w:rsid w:val="00E716B8"/>
    <w:rsid w:val="00E74B5A"/>
    <w:rsid w:val="00E80958"/>
    <w:rsid w:val="00E84CCA"/>
    <w:rsid w:val="00E86221"/>
    <w:rsid w:val="00E9277A"/>
    <w:rsid w:val="00E971D6"/>
    <w:rsid w:val="00EA4907"/>
    <w:rsid w:val="00EA5F8A"/>
    <w:rsid w:val="00EB26D8"/>
    <w:rsid w:val="00EB2807"/>
    <w:rsid w:val="00EC022A"/>
    <w:rsid w:val="00EC18AA"/>
    <w:rsid w:val="00EC4D07"/>
    <w:rsid w:val="00ED0D33"/>
    <w:rsid w:val="00ED183F"/>
    <w:rsid w:val="00ED3FB7"/>
    <w:rsid w:val="00ED46C8"/>
    <w:rsid w:val="00ED5375"/>
    <w:rsid w:val="00ED6FBC"/>
    <w:rsid w:val="00EE0763"/>
    <w:rsid w:val="00EE2477"/>
    <w:rsid w:val="00EE5218"/>
    <w:rsid w:val="00EE7C95"/>
    <w:rsid w:val="00EF3CA3"/>
    <w:rsid w:val="00EF4D83"/>
    <w:rsid w:val="00EF5E89"/>
    <w:rsid w:val="00F00F02"/>
    <w:rsid w:val="00F010AE"/>
    <w:rsid w:val="00F110AA"/>
    <w:rsid w:val="00F275A6"/>
    <w:rsid w:val="00F30935"/>
    <w:rsid w:val="00F4077C"/>
    <w:rsid w:val="00F45A57"/>
    <w:rsid w:val="00F465CB"/>
    <w:rsid w:val="00F525D0"/>
    <w:rsid w:val="00F71756"/>
    <w:rsid w:val="00F71C03"/>
    <w:rsid w:val="00F76994"/>
    <w:rsid w:val="00F83B47"/>
    <w:rsid w:val="00F858AA"/>
    <w:rsid w:val="00F85B65"/>
    <w:rsid w:val="00FA3B4B"/>
    <w:rsid w:val="00FB1576"/>
    <w:rsid w:val="00FC437A"/>
    <w:rsid w:val="00FD09BB"/>
    <w:rsid w:val="00FD36F4"/>
    <w:rsid w:val="00FE091C"/>
    <w:rsid w:val="00FE0C33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F0F0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F0F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6F0F09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6F0F0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6F0F09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F0F09"/>
    <w:rPr>
      <w:rFonts w:ascii="Symbol" w:hAnsi="Symbol"/>
    </w:rPr>
  </w:style>
  <w:style w:type="character" w:customStyle="1" w:styleId="WW8Num2z1">
    <w:name w:val="WW8Num2z1"/>
    <w:rsid w:val="006F0F09"/>
    <w:rPr>
      <w:rFonts w:ascii="OpenSymbol" w:hAnsi="OpenSymbol" w:cs="OpenSymbol"/>
    </w:rPr>
  </w:style>
  <w:style w:type="character" w:customStyle="1" w:styleId="WW8Num3z0">
    <w:name w:val="WW8Num3z0"/>
    <w:rsid w:val="006F0F09"/>
    <w:rPr>
      <w:rFonts w:ascii="Symbol" w:hAnsi="Symbol"/>
    </w:rPr>
  </w:style>
  <w:style w:type="character" w:customStyle="1" w:styleId="WW8Num3z1">
    <w:name w:val="WW8Num3z1"/>
    <w:rsid w:val="006F0F09"/>
    <w:rPr>
      <w:rFonts w:ascii="Courier New" w:hAnsi="Courier New" w:cs="Courier New"/>
    </w:rPr>
  </w:style>
  <w:style w:type="character" w:customStyle="1" w:styleId="WW8Num4z0">
    <w:name w:val="WW8Num4z0"/>
    <w:rsid w:val="006F0F09"/>
    <w:rPr>
      <w:rFonts w:ascii="Symbol" w:hAnsi="Symbol"/>
    </w:rPr>
  </w:style>
  <w:style w:type="character" w:customStyle="1" w:styleId="WW8Num4z1">
    <w:name w:val="WW8Num4z1"/>
    <w:rsid w:val="006F0F09"/>
    <w:rPr>
      <w:rFonts w:ascii="Courier New" w:hAnsi="Courier New" w:cs="Courier New"/>
    </w:rPr>
  </w:style>
  <w:style w:type="character" w:customStyle="1" w:styleId="WW8Num5z0">
    <w:name w:val="WW8Num5z0"/>
    <w:rsid w:val="006F0F09"/>
    <w:rPr>
      <w:rFonts w:ascii="Symbol" w:hAnsi="Symbol"/>
    </w:rPr>
  </w:style>
  <w:style w:type="character" w:customStyle="1" w:styleId="WW8Num5z1">
    <w:name w:val="WW8Num5z1"/>
    <w:rsid w:val="006F0F09"/>
    <w:rPr>
      <w:rFonts w:ascii="Courier New" w:hAnsi="Courier New" w:cs="Courier New"/>
    </w:rPr>
  </w:style>
  <w:style w:type="character" w:customStyle="1" w:styleId="WW8Num6z0">
    <w:name w:val="WW8Num6z0"/>
    <w:rsid w:val="006F0F09"/>
    <w:rPr>
      <w:rFonts w:ascii="Symbol" w:hAnsi="Symbol" w:cs="OpenSymbol"/>
    </w:rPr>
  </w:style>
  <w:style w:type="character" w:customStyle="1" w:styleId="WW8Num6z1">
    <w:name w:val="WW8Num6z1"/>
    <w:rsid w:val="006F0F09"/>
    <w:rPr>
      <w:rFonts w:ascii="OpenSymbol" w:hAnsi="OpenSymbol" w:cs="OpenSymbol"/>
    </w:rPr>
  </w:style>
  <w:style w:type="character" w:customStyle="1" w:styleId="WW8Num7z0">
    <w:name w:val="WW8Num7z0"/>
    <w:rsid w:val="006F0F09"/>
    <w:rPr>
      <w:rFonts w:ascii="Symbol" w:hAnsi="Symbol" w:cs="OpenSymbol"/>
    </w:rPr>
  </w:style>
  <w:style w:type="character" w:customStyle="1" w:styleId="WW8Num7z1">
    <w:name w:val="WW8Num7z1"/>
    <w:rsid w:val="006F0F09"/>
    <w:rPr>
      <w:rFonts w:ascii="OpenSymbol" w:hAnsi="OpenSymbol" w:cs="OpenSymbol"/>
    </w:rPr>
  </w:style>
  <w:style w:type="character" w:customStyle="1" w:styleId="Absatz-Standardschriftart">
    <w:name w:val="Absatz-Standardschriftart"/>
    <w:rsid w:val="006F0F09"/>
  </w:style>
  <w:style w:type="character" w:customStyle="1" w:styleId="WW-Absatz-Standardschriftart">
    <w:name w:val="WW-Absatz-Standardschriftart"/>
    <w:rsid w:val="006F0F09"/>
  </w:style>
  <w:style w:type="character" w:customStyle="1" w:styleId="WW-Absatz-Standardschriftart1">
    <w:name w:val="WW-Absatz-Standardschriftart1"/>
    <w:rsid w:val="006F0F09"/>
  </w:style>
  <w:style w:type="character" w:customStyle="1" w:styleId="WW8Num1z0">
    <w:name w:val="WW8Num1z0"/>
    <w:rsid w:val="006F0F09"/>
    <w:rPr>
      <w:b/>
    </w:rPr>
  </w:style>
  <w:style w:type="character" w:customStyle="1" w:styleId="WW8Num3z2">
    <w:name w:val="WW8Num3z2"/>
    <w:rsid w:val="006F0F09"/>
    <w:rPr>
      <w:rFonts w:ascii="Wingdings" w:hAnsi="Wingdings"/>
    </w:rPr>
  </w:style>
  <w:style w:type="character" w:customStyle="1" w:styleId="WW8Num4z2">
    <w:name w:val="WW8Num4z2"/>
    <w:rsid w:val="006F0F09"/>
    <w:rPr>
      <w:rFonts w:ascii="Wingdings" w:hAnsi="Wingdings"/>
    </w:rPr>
  </w:style>
  <w:style w:type="character" w:customStyle="1" w:styleId="WW8Num5z2">
    <w:name w:val="WW8Num5z2"/>
    <w:rsid w:val="006F0F09"/>
    <w:rPr>
      <w:rFonts w:ascii="Wingdings" w:hAnsi="Wingdings"/>
    </w:rPr>
  </w:style>
  <w:style w:type="character" w:customStyle="1" w:styleId="Fontepargpadro1">
    <w:name w:val="Fonte parág. padrão1"/>
    <w:rsid w:val="006F0F09"/>
  </w:style>
  <w:style w:type="character" w:styleId="Hyperlink">
    <w:name w:val="Hyperlink"/>
    <w:uiPriority w:val="99"/>
    <w:rsid w:val="006F0F09"/>
    <w:rPr>
      <w:color w:val="0000FF"/>
      <w:u w:val="single"/>
    </w:rPr>
  </w:style>
  <w:style w:type="character" w:customStyle="1" w:styleId="Marcas">
    <w:name w:val="Marcas"/>
    <w:rsid w:val="006F0F0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F0F09"/>
  </w:style>
  <w:style w:type="paragraph" w:customStyle="1" w:styleId="Ttulo10">
    <w:name w:val="Título1"/>
    <w:basedOn w:val="Normal"/>
    <w:next w:val="Corpodetexto"/>
    <w:rsid w:val="006F0F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6F0F09"/>
    <w:pPr>
      <w:spacing w:after="120"/>
    </w:pPr>
  </w:style>
  <w:style w:type="paragraph" w:styleId="Lista">
    <w:name w:val="List"/>
    <w:basedOn w:val="Corpodetexto"/>
    <w:rsid w:val="006F0F09"/>
    <w:rPr>
      <w:rFonts w:cs="Mangal"/>
    </w:rPr>
  </w:style>
  <w:style w:type="paragraph" w:customStyle="1" w:styleId="Legenda1">
    <w:name w:val="Legenda1"/>
    <w:basedOn w:val="Normal"/>
    <w:rsid w:val="006F0F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F0F0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6F0F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6F0F09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F0F09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6F0F09"/>
  </w:style>
  <w:style w:type="paragraph" w:customStyle="1" w:styleId="Contedodetabela">
    <w:name w:val="Conteúdo de tabela"/>
    <w:basedOn w:val="Normal"/>
    <w:rsid w:val="006F0F09"/>
    <w:pPr>
      <w:suppressLineNumbers/>
    </w:pPr>
  </w:style>
  <w:style w:type="paragraph" w:customStyle="1" w:styleId="Ttulodetabela">
    <w:name w:val="Título de tabela"/>
    <w:basedOn w:val="Contedodetabela"/>
    <w:rsid w:val="006F0F09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F0F0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F0F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6F0F09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6F0F0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6F0F09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F0F09"/>
    <w:rPr>
      <w:rFonts w:ascii="Symbol" w:hAnsi="Symbol"/>
    </w:rPr>
  </w:style>
  <w:style w:type="character" w:customStyle="1" w:styleId="WW8Num2z1">
    <w:name w:val="WW8Num2z1"/>
    <w:rsid w:val="006F0F09"/>
    <w:rPr>
      <w:rFonts w:ascii="OpenSymbol" w:hAnsi="OpenSymbol" w:cs="OpenSymbol"/>
    </w:rPr>
  </w:style>
  <w:style w:type="character" w:customStyle="1" w:styleId="WW8Num3z0">
    <w:name w:val="WW8Num3z0"/>
    <w:rsid w:val="006F0F09"/>
    <w:rPr>
      <w:rFonts w:ascii="Symbol" w:hAnsi="Symbol"/>
    </w:rPr>
  </w:style>
  <w:style w:type="character" w:customStyle="1" w:styleId="WW8Num3z1">
    <w:name w:val="WW8Num3z1"/>
    <w:rsid w:val="006F0F09"/>
    <w:rPr>
      <w:rFonts w:ascii="Courier New" w:hAnsi="Courier New" w:cs="Courier New"/>
    </w:rPr>
  </w:style>
  <w:style w:type="character" w:customStyle="1" w:styleId="WW8Num4z0">
    <w:name w:val="WW8Num4z0"/>
    <w:rsid w:val="006F0F09"/>
    <w:rPr>
      <w:rFonts w:ascii="Symbol" w:hAnsi="Symbol"/>
    </w:rPr>
  </w:style>
  <w:style w:type="character" w:customStyle="1" w:styleId="WW8Num4z1">
    <w:name w:val="WW8Num4z1"/>
    <w:rsid w:val="006F0F09"/>
    <w:rPr>
      <w:rFonts w:ascii="Courier New" w:hAnsi="Courier New" w:cs="Courier New"/>
    </w:rPr>
  </w:style>
  <w:style w:type="character" w:customStyle="1" w:styleId="WW8Num5z0">
    <w:name w:val="WW8Num5z0"/>
    <w:rsid w:val="006F0F09"/>
    <w:rPr>
      <w:rFonts w:ascii="Symbol" w:hAnsi="Symbol"/>
    </w:rPr>
  </w:style>
  <w:style w:type="character" w:customStyle="1" w:styleId="WW8Num5z1">
    <w:name w:val="WW8Num5z1"/>
    <w:rsid w:val="006F0F09"/>
    <w:rPr>
      <w:rFonts w:ascii="Courier New" w:hAnsi="Courier New" w:cs="Courier New"/>
    </w:rPr>
  </w:style>
  <w:style w:type="character" w:customStyle="1" w:styleId="WW8Num6z0">
    <w:name w:val="WW8Num6z0"/>
    <w:rsid w:val="006F0F09"/>
    <w:rPr>
      <w:rFonts w:ascii="Symbol" w:hAnsi="Symbol" w:cs="OpenSymbol"/>
    </w:rPr>
  </w:style>
  <w:style w:type="character" w:customStyle="1" w:styleId="WW8Num6z1">
    <w:name w:val="WW8Num6z1"/>
    <w:rsid w:val="006F0F09"/>
    <w:rPr>
      <w:rFonts w:ascii="OpenSymbol" w:hAnsi="OpenSymbol" w:cs="OpenSymbol"/>
    </w:rPr>
  </w:style>
  <w:style w:type="character" w:customStyle="1" w:styleId="WW8Num7z0">
    <w:name w:val="WW8Num7z0"/>
    <w:rsid w:val="006F0F09"/>
    <w:rPr>
      <w:rFonts w:ascii="Symbol" w:hAnsi="Symbol" w:cs="OpenSymbol"/>
    </w:rPr>
  </w:style>
  <w:style w:type="character" w:customStyle="1" w:styleId="WW8Num7z1">
    <w:name w:val="WW8Num7z1"/>
    <w:rsid w:val="006F0F09"/>
    <w:rPr>
      <w:rFonts w:ascii="OpenSymbol" w:hAnsi="OpenSymbol" w:cs="OpenSymbol"/>
    </w:rPr>
  </w:style>
  <w:style w:type="character" w:customStyle="1" w:styleId="Absatz-Standardschriftart">
    <w:name w:val="Absatz-Standardschriftart"/>
    <w:rsid w:val="006F0F09"/>
  </w:style>
  <w:style w:type="character" w:customStyle="1" w:styleId="WW-Absatz-Standardschriftart">
    <w:name w:val="WW-Absatz-Standardschriftart"/>
    <w:rsid w:val="006F0F09"/>
  </w:style>
  <w:style w:type="character" w:customStyle="1" w:styleId="WW-Absatz-Standardschriftart1">
    <w:name w:val="WW-Absatz-Standardschriftart1"/>
    <w:rsid w:val="006F0F09"/>
  </w:style>
  <w:style w:type="character" w:customStyle="1" w:styleId="WW8Num1z0">
    <w:name w:val="WW8Num1z0"/>
    <w:rsid w:val="006F0F09"/>
    <w:rPr>
      <w:b/>
    </w:rPr>
  </w:style>
  <w:style w:type="character" w:customStyle="1" w:styleId="WW8Num3z2">
    <w:name w:val="WW8Num3z2"/>
    <w:rsid w:val="006F0F09"/>
    <w:rPr>
      <w:rFonts w:ascii="Wingdings" w:hAnsi="Wingdings"/>
    </w:rPr>
  </w:style>
  <w:style w:type="character" w:customStyle="1" w:styleId="WW8Num4z2">
    <w:name w:val="WW8Num4z2"/>
    <w:rsid w:val="006F0F09"/>
    <w:rPr>
      <w:rFonts w:ascii="Wingdings" w:hAnsi="Wingdings"/>
    </w:rPr>
  </w:style>
  <w:style w:type="character" w:customStyle="1" w:styleId="WW8Num5z2">
    <w:name w:val="WW8Num5z2"/>
    <w:rsid w:val="006F0F09"/>
    <w:rPr>
      <w:rFonts w:ascii="Wingdings" w:hAnsi="Wingdings"/>
    </w:rPr>
  </w:style>
  <w:style w:type="character" w:customStyle="1" w:styleId="Fontepargpadro1">
    <w:name w:val="Fonte parág. padrão1"/>
    <w:rsid w:val="006F0F09"/>
  </w:style>
  <w:style w:type="character" w:styleId="Hyperlink">
    <w:name w:val="Hyperlink"/>
    <w:uiPriority w:val="99"/>
    <w:rsid w:val="006F0F09"/>
    <w:rPr>
      <w:color w:val="0000FF"/>
      <w:u w:val="single"/>
    </w:rPr>
  </w:style>
  <w:style w:type="character" w:customStyle="1" w:styleId="Marcas">
    <w:name w:val="Marcas"/>
    <w:rsid w:val="006F0F0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F0F09"/>
  </w:style>
  <w:style w:type="paragraph" w:customStyle="1" w:styleId="Ttulo10">
    <w:name w:val="Título1"/>
    <w:basedOn w:val="Normal"/>
    <w:next w:val="Corpodetexto"/>
    <w:rsid w:val="006F0F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6F0F09"/>
    <w:pPr>
      <w:spacing w:after="120"/>
    </w:pPr>
  </w:style>
  <w:style w:type="paragraph" w:styleId="Lista">
    <w:name w:val="List"/>
    <w:basedOn w:val="Corpodetexto"/>
    <w:rsid w:val="006F0F09"/>
    <w:rPr>
      <w:rFonts w:cs="Mangal"/>
    </w:rPr>
  </w:style>
  <w:style w:type="paragraph" w:customStyle="1" w:styleId="Legenda1">
    <w:name w:val="Legenda1"/>
    <w:basedOn w:val="Normal"/>
    <w:rsid w:val="006F0F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F0F0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6F0F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6F0F09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F0F09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6F0F09"/>
  </w:style>
  <w:style w:type="paragraph" w:customStyle="1" w:styleId="Contedodetabela">
    <w:name w:val="Conteúdo de tabela"/>
    <w:basedOn w:val="Normal"/>
    <w:rsid w:val="006F0F09"/>
    <w:pPr>
      <w:suppressLineNumbers/>
    </w:pPr>
  </w:style>
  <w:style w:type="paragraph" w:customStyle="1" w:styleId="Ttulodetabela">
    <w:name w:val="Título de tabela"/>
    <w:basedOn w:val="Contedodetabela"/>
    <w:rsid w:val="006F0F09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Interno nº 803/2008</vt:lpstr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Interno nº 803/2008</dc:title>
  <dc:creator>Moacir</dc:creator>
  <cp:lastModifiedBy>Ana Carolina Sona Martins</cp:lastModifiedBy>
  <cp:revision>3</cp:revision>
  <cp:lastPrinted>2016-07-11T17:26:00Z</cp:lastPrinted>
  <dcterms:created xsi:type="dcterms:W3CDTF">2017-02-22T13:41:00Z</dcterms:created>
  <dcterms:modified xsi:type="dcterms:W3CDTF">2017-02-22T13:54:00Z</dcterms:modified>
</cp:coreProperties>
</file>