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3DF4" w:rsidRPr="00062741" w:rsidRDefault="006F3DF4" w:rsidP="006F3DF4">
      <w:pPr>
        <w:jc w:val="center"/>
        <w:rPr>
          <w:rFonts w:ascii="Calibri" w:hAnsi="Calibri" w:cs="Arial"/>
          <w:b/>
          <w:sz w:val="22"/>
        </w:rPr>
      </w:pPr>
      <w:r w:rsidRPr="00062741">
        <w:rPr>
          <w:rFonts w:ascii="Calibri" w:hAnsi="Calibri" w:cs="Arial"/>
          <w:b/>
          <w:sz w:val="22"/>
        </w:rPr>
        <w:t xml:space="preserve">GSC Nº </w:t>
      </w:r>
      <w:r>
        <w:rPr>
          <w:rFonts w:ascii="Calibri" w:hAnsi="Calibri" w:cs="Arial"/>
          <w:b/>
          <w:sz w:val="22"/>
        </w:rPr>
        <w:t>001</w:t>
      </w:r>
      <w:r w:rsidRPr="00062741">
        <w:rPr>
          <w:rFonts w:ascii="Calibri" w:hAnsi="Calibri" w:cs="Arial"/>
          <w:b/>
          <w:sz w:val="22"/>
        </w:rPr>
        <w:t>/201</w:t>
      </w:r>
      <w:r>
        <w:rPr>
          <w:rFonts w:ascii="Calibri" w:hAnsi="Calibri" w:cs="Arial"/>
          <w:b/>
          <w:sz w:val="22"/>
        </w:rPr>
        <w:t>7</w:t>
      </w:r>
    </w:p>
    <w:p w:rsidR="006F3DF4" w:rsidRPr="00062741" w:rsidRDefault="006F3DF4" w:rsidP="006F3DF4">
      <w:pPr>
        <w:jc w:val="center"/>
        <w:rPr>
          <w:rFonts w:ascii="Calibri" w:hAnsi="Calibri" w:cs="Arial"/>
          <w:b/>
          <w:spacing w:val="2"/>
          <w:sz w:val="22"/>
        </w:rPr>
      </w:pPr>
      <w:r w:rsidRPr="00062741">
        <w:rPr>
          <w:rFonts w:ascii="Calibri" w:hAnsi="Calibri" w:cs="Arial"/>
          <w:b/>
          <w:spacing w:val="2"/>
          <w:sz w:val="22"/>
        </w:rPr>
        <w:t>MUNICÍPIO DE SÃO BERNARDO DO CAMPO</w:t>
      </w:r>
    </w:p>
    <w:p w:rsidR="006F3DF4" w:rsidRPr="00062741" w:rsidRDefault="006F3DF4" w:rsidP="006F3DF4">
      <w:pPr>
        <w:pBdr>
          <w:bottom w:val="single" w:sz="12" w:space="1" w:color="auto"/>
        </w:pBdr>
        <w:jc w:val="center"/>
        <w:rPr>
          <w:rFonts w:ascii="Calibri" w:hAnsi="Calibri" w:cs="Arial"/>
          <w:b/>
          <w:spacing w:val="2"/>
          <w:sz w:val="22"/>
        </w:rPr>
      </w:pPr>
      <w:r>
        <w:rPr>
          <w:rFonts w:ascii="Calibri" w:hAnsi="Calibri" w:cs="Arial"/>
          <w:b/>
          <w:spacing w:val="2"/>
          <w:sz w:val="22"/>
        </w:rPr>
        <w:t>EDITAL DE CADASTRO PÚBLICO DE ARTE NA RUA</w:t>
      </w:r>
    </w:p>
    <w:p w:rsidR="006F3DF4" w:rsidRDefault="006F3DF4" w:rsidP="006F3DF4">
      <w:pPr>
        <w:pStyle w:val="Cabealho"/>
        <w:ind w:left="2835"/>
        <w:jc w:val="center"/>
        <w:rPr>
          <w:sz w:val="14"/>
          <w:szCs w:val="14"/>
        </w:rPr>
      </w:pPr>
    </w:p>
    <w:p w:rsidR="006F3DF4" w:rsidRDefault="006F3DF4" w:rsidP="005E7A5A">
      <w:pPr>
        <w:jc w:val="center"/>
        <w:rPr>
          <w:rFonts w:ascii="Calibri" w:hAnsi="Calibri" w:cs="Arial"/>
          <w:b/>
          <w:sz w:val="28"/>
          <w:szCs w:val="28"/>
        </w:rPr>
      </w:pPr>
    </w:p>
    <w:p w:rsidR="00160222" w:rsidRPr="00F0296A" w:rsidRDefault="00160222" w:rsidP="005E7A5A">
      <w:pPr>
        <w:jc w:val="center"/>
        <w:rPr>
          <w:rFonts w:ascii="Calibri" w:hAnsi="Calibri" w:cs="Arial"/>
          <w:b/>
          <w:sz w:val="28"/>
          <w:szCs w:val="28"/>
        </w:rPr>
      </w:pPr>
      <w:r w:rsidRPr="00F0296A">
        <w:rPr>
          <w:rFonts w:ascii="Calibri" w:hAnsi="Calibri" w:cs="Arial"/>
          <w:b/>
          <w:sz w:val="28"/>
          <w:szCs w:val="28"/>
        </w:rPr>
        <w:t>A</w:t>
      </w:r>
      <w:r w:rsidR="00ED3FB7" w:rsidRPr="00F0296A">
        <w:rPr>
          <w:rFonts w:ascii="Calibri" w:hAnsi="Calibri" w:cs="Arial"/>
          <w:b/>
          <w:sz w:val="28"/>
          <w:szCs w:val="28"/>
        </w:rPr>
        <w:t>NEXO</w:t>
      </w:r>
      <w:r w:rsidRPr="00F0296A">
        <w:rPr>
          <w:rFonts w:ascii="Calibri" w:hAnsi="Calibri" w:cs="Arial"/>
          <w:b/>
          <w:sz w:val="28"/>
          <w:szCs w:val="28"/>
        </w:rPr>
        <w:t xml:space="preserve"> </w:t>
      </w:r>
      <w:r w:rsidR="00602AEF">
        <w:rPr>
          <w:rFonts w:ascii="Calibri" w:hAnsi="Calibri" w:cs="Arial"/>
          <w:b/>
          <w:sz w:val="28"/>
          <w:szCs w:val="28"/>
        </w:rPr>
        <w:t>II</w:t>
      </w:r>
    </w:p>
    <w:p w:rsidR="005E7A5A" w:rsidRPr="00602AEF" w:rsidRDefault="00602AEF" w:rsidP="00027B1A">
      <w:pPr>
        <w:spacing w:before="40" w:line="300" w:lineRule="auto"/>
        <w:jc w:val="center"/>
        <w:rPr>
          <w:rFonts w:asciiTheme="minorHAnsi" w:hAnsiTheme="minorHAnsi" w:cs="Arial"/>
          <w:b/>
          <w:sz w:val="16"/>
          <w:szCs w:val="16"/>
        </w:rPr>
      </w:pPr>
      <w:r w:rsidRPr="00602AEF">
        <w:rPr>
          <w:rFonts w:asciiTheme="minorHAnsi" w:hAnsiTheme="minorHAnsi" w:cs="Arial"/>
          <w:b/>
          <w:sz w:val="24"/>
          <w:szCs w:val="24"/>
        </w:rPr>
        <w:t>CURRÍCULO</w:t>
      </w:r>
      <w:r w:rsidR="009157B6" w:rsidRPr="00602AEF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02AEF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157B6" w:rsidRPr="00F0296A">
        <w:rPr>
          <w:rFonts w:asciiTheme="minorHAnsi" w:hAnsiTheme="minorHAnsi" w:cs="Arial"/>
          <w:b/>
          <w:sz w:val="24"/>
          <w:szCs w:val="24"/>
        </w:rPr>
        <w:t>RELATO DAS PRINCIPAIS ATIVID</w:t>
      </w:r>
      <w:r w:rsidR="00B40EEF" w:rsidRPr="00F0296A">
        <w:rPr>
          <w:rFonts w:asciiTheme="minorHAnsi" w:hAnsiTheme="minorHAnsi" w:cs="Arial"/>
          <w:b/>
          <w:sz w:val="24"/>
          <w:szCs w:val="24"/>
        </w:rPr>
        <w:t>ADES REALIZADA</w:t>
      </w:r>
      <w:r w:rsidR="00F0296A">
        <w:rPr>
          <w:rFonts w:asciiTheme="minorHAnsi" w:hAnsiTheme="minorHAnsi" w:cs="Arial"/>
          <w:b/>
          <w:sz w:val="24"/>
          <w:szCs w:val="24"/>
        </w:rPr>
        <w:t>S</w:t>
      </w:r>
      <w:r w:rsidR="00B40EEF" w:rsidRPr="00F0296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NA ÁREA ARTÍSTICA </w:t>
      </w:r>
      <w:r w:rsidRPr="00602AEF">
        <w:rPr>
          <w:rFonts w:asciiTheme="minorHAnsi" w:hAnsiTheme="minorHAnsi" w:cs="Arial"/>
          <w:b/>
          <w:sz w:val="16"/>
          <w:szCs w:val="16"/>
        </w:rPr>
        <w:t xml:space="preserve">(ATÉ </w:t>
      </w:r>
      <w:proofErr w:type="gramStart"/>
      <w:r w:rsidRPr="00602AEF">
        <w:rPr>
          <w:rFonts w:asciiTheme="minorHAnsi" w:hAnsiTheme="minorHAnsi" w:cs="Arial"/>
          <w:b/>
          <w:sz w:val="16"/>
          <w:szCs w:val="16"/>
        </w:rPr>
        <w:t>2</w:t>
      </w:r>
      <w:proofErr w:type="gramEnd"/>
      <w:r w:rsidRPr="00602AEF">
        <w:rPr>
          <w:rFonts w:asciiTheme="minorHAnsi" w:hAnsiTheme="minorHAnsi" w:cs="Arial"/>
          <w:b/>
          <w:sz w:val="16"/>
          <w:szCs w:val="16"/>
        </w:rPr>
        <w:t xml:space="preserve"> LAUDAS)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027B1A" w:rsidRPr="00F0296A" w:rsidTr="00F0296A">
        <w:trPr>
          <w:trHeight w:val="11712"/>
        </w:trPr>
        <w:tc>
          <w:tcPr>
            <w:tcW w:w="9808" w:type="dxa"/>
            <w:shd w:val="clear" w:color="auto" w:fill="auto"/>
          </w:tcPr>
          <w:p w:rsidR="00602AEF" w:rsidRPr="00F0296A" w:rsidRDefault="00602AEF" w:rsidP="00F20BAC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E7A5A" w:rsidRPr="00027B1A" w:rsidRDefault="005E7A5A" w:rsidP="00027B1A">
      <w:pPr>
        <w:jc w:val="both"/>
        <w:rPr>
          <w:rFonts w:ascii="Arial" w:hAnsi="Arial" w:cs="Arial"/>
          <w:sz w:val="6"/>
          <w:szCs w:val="24"/>
        </w:rPr>
      </w:pPr>
    </w:p>
    <w:sectPr w:rsidR="005E7A5A" w:rsidRPr="00027B1A" w:rsidSect="00CA2EE3">
      <w:footerReference w:type="default" r:id="rId8"/>
      <w:type w:val="continuous"/>
      <w:pgSz w:w="11906" w:h="16838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05" w:rsidRDefault="00065705">
      <w:r>
        <w:separator/>
      </w:r>
    </w:p>
  </w:endnote>
  <w:endnote w:type="continuationSeparator" w:id="0">
    <w:p w:rsidR="00065705" w:rsidRDefault="0006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E3" w:rsidRPr="00CA2EE3" w:rsidRDefault="00CA2EE3" w:rsidP="00602AEF">
    <w:pPr>
      <w:pStyle w:val="Rodap"/>
      <w:jc w:val="center"/>
      <w:rPr>
        <w:rFonts w:ascii="Calibri" w:hAnsi="Calibri"/>
        <w:sz w:val="22"/>
        <w:szCs w:val="22"/>
      </w:rPr>
    </w:pPr>
    <w:r w:rsidRPr="00CA2EE3">
      <w:rPr>
        <w:rFonts w:ascii="Calibri" w:hAnsi="Calibri"/>
        <w:i/>
        <w:sz w:val="22"/>
        <w:szCs w:val="22"/>
      </w:rPr>
      <w:t xml:space="preserve">Anexo II </w:t>
    </w:r>
    <w:r w:rsidR="00602AEF">
      <w:rPr>
        <w:rFonts w:ascii="Calibri" w:hAnsi="Calibri"/>
        <w:i/>
        <w:sz w:val="22"/>
        <w:szCs w:val="22"/>
      </w:rPr>
      <w:t xml:space="preserve">– Formulário Currículo                       </w:t>
    </w:r>
  </w:p>
  <w:p w:rsidR="00D613EF" w:rsidRPr="00906CCD" w:rsidRDefault="00D613EF" w:rsidP="00715E09">
    <w:pPr>
      <w:pStyle w:val="Rodap"/>
    </w:pPr>
    <w:r>
      <w:t xml:space="preserve"> </w:t>
    </w:r>
    <w:r w:rsidRPr="00B72641"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05" w:rsidRDefault="00065705">
      <w:r>
        <w:separator/>
      </w:r>
    </w:p>
  </w:footnote>
  <w:footnote w:type="continuationSeparator" w:id="0">
    <w:p w:rsidR="00065705" w:rsidRDefault="0006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6">
    <w:nsid w:val="05C63E7C"/>
    <w:multiLevelType w:val="hybridMultilevel"/>
    <w:tmpl w:val="5658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A04"/>
    <w:multiLevelType w:val="hybridMultilevel"/>
    <w:tmpl w:val="9E42B664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02177E"/>
    <w:multiLevelType w:val="hybridMultilevel"/>
    <w:tmpl w:val="F7BEDED6"/>
    <w:lvl w:ilvl="0" w:tplc="6AB2D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8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C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3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C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8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A1500BD"/>
    <w:multiLevelType w:val="hybridMultilevel"/>
    <w:tmpl w:val="88E674D4"/>
    <w:lvl w:ilvl="0" w:tplc="757C9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BA622E4"/>
    <w:multiLevelType w:val="hybridMultilevel"/>
    <w:tmpl w:val="635E6C2A"/>
    <w:lvl w:ilvl="0" w:tplc="123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08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C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81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B7773"/>
    <w:multiLevelType w:val="multilevel"/>
    <w:tmpl w:val="8CF87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57489A"/>
    <w:multiLevelType w:val="hybridMultilevel"/>
    <w:tmpl w:val="09DC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110D9"/>
    <w:multiLevelType w:val="hybridMultilevel"/>
    <w:tmpl w:val="31EC74DE"/>
    <w:lvl w:ilvl="0" w:tplc="FC5E6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6F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C3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25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4C5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3CD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28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CA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101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0964DDF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B1F64"/>
    <w:multiLevelType w:val="hybridMultilevel"/>
    <w:tmpl w:val="118A351C"/>
    <w:lvl w:ilvl="0" w:tplc="04160001">
      <w:start w:val="1"/>
      <w:numFmt w:val="bullet"/>
      <w:lvlText w:val=""/>
      <w:lvlJc w:val="left"/>
      <w:pPr>
        <w:tabs>
          <w:tab w:val="num" w:pos="567"/>
        </w:tabs>
        <w:ind w:left="397" w:hanging="22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C3D88"/>
    <w:multiLevelType w:val="hybridMultilevel"/>
    <w:tmpl w:val="A7B0B7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061C77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0D6BF7"/>
    <w:multiLevelType w:val="hybridMultilevel"/>
    <w:tmpl w:val="D4EC21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420F7"/>
    <w:multiLevelType w:val="hybridMultilevel"/>
    <w:tmpl w:val="9A94C05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C60414"/>
    <w:multiLevelType w:val="hybridMultilevel"/>
    <w:tmpl w:val="5886987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D15512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D306D"/>
    <w:multiLevelType w:val="hybridMultilevel"/>
    <w:tmpl w:val="FD32F4D0"/>
    <w:lvl w:ilvl="0" w:tplc="5728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A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3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9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D93A2A"/>
    <w:multiLevelType w:val="hybridMultilevel"/>
    <w:tmpl w:val="5ED0AE1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E0BEA"/>
    <w:multiLevelType w:val="hybridMultilevel"/>
    <w:tmpl w:val="6856466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4F7B6C75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CE2B11"/>
    <w:multiLevelType w:val="hybridMultilevel"/>
    <w:tmpl w:val="C2C6BEB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2074C7"/>
    <w:multiLevelType w:val="hybridMultilevel"/>
    <w:tmpl w:val="694AD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A2336"/>
    <w:multiLevelType w:val="hybridMultilevel"/>
    <w:tmpl w:val="1806F7E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283DC9"/>
    <w:multiLevelType w:val="multilevel"/>
    <w:tmpl w:val="B420DC22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0">
    <w:nsid w:val="59780AE2"/>
    <w:multiLevelType w:val="hybridMultilevel"/>
    <w:tmpl w:val="7B1AF340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0957EEC"/>
    <w:multiLevelType w:val="hybridMultilevel"/>
    <w:tmpl w:val="DD0EE2FC"/>
    <w:lvl w:ilvl="0" w:tplc="04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90F3C61"/>
    <w:multiLevelType w:val="hybridMultilevel"/>
    <w:tmpl w:val="1A50F5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86D59"/>
    <w:multiLevelType w:val="hybridMultilevel"/>
    <w:tmpl w:val="A1361D0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687E05"/>
    <w:multiLevelType w:val="hybridMultilevel"/>
    <w:tmpl w:val="5C021AC8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D32AF"/>
    <w:multiLevelType w:val="hybridMultilevel"/>
    <w:tmpl w:val="6D361A8A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10244D"/>
    <w:multiLevelType w:val="hybridMultilevel"/>
    <w:tmpl w:val="BF0A5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53B39"/>
    <w:multiLevelType w:val="hybridMultilevel"/>
    <w:tmpl w:val="7F7661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043FE9"/>
    <w:multiLevelType w:val="hybridMultilevel"/>
    <w:tmpl w:val="C3CAC24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055CB2"/>
    <w:multiLevelType w:val="hybridMultilevel"/>
    <w:tmpl w:val="33663052"/>
    <w:lvl w:ilvl="0" w:tplc="04160017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36"/>
  </w:num>
  <w:num w:numId="5">
    <w:abstractNumId w:val="35"/>
  </w:num>
  <w:num w:numId="6">
    <w:abstractNumId w:val="9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37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17"/>
  </w:num>
  <w:num w:numId="18">
    <w:abstractNumId w:val="21"/>
  </w:num>
  <w:num w:numId="19">
    <w:abstractNumId w:val="14"/>
  </w:num>
  <w:num w:numId="20">
    <w:abstractNumId w:val="25"/>
  </w:num>
  <w:num w:numId="21">
    <w:abstractNumId w:val="18"/>
  </w:num>
  <w:num w:numId="22">
    <w:abstractNumId w:val="16"/>
  </w:num>
  <w:num w:numId="23">
    <w:abstractNumId w:val="39"/>
  </w:num>
  <w:num w:numId="24">
    <w:abstractNumId w:val="29"/>
  </w:num>
  <w:num w:numId="25">
    <w:abstractNumId w:val="19"/>
  </w:num>
  <w:num w:numId="26">
    <w:abstractNumId w:val="11"/>
  </w:num>
  <w:num w:numId="27">
    <w:abstractNumId w:val="23"/>
  </w:num>
  <w:num w:numId="28">
    <w:abstractNumId w:val="20"/>
  </w:num>
  <w:num w:numId="29">
    <w:abstractNumId w:val="26"/>
  </w:num>
  <w:num w:numId="30">
    <w:abstractNumId w:val="28"/>
  </w:num>
  <w:num w:numId="31">
    <w:abstractNumId w:val="31"/>
  </w:num>
  <w:num w:numId="32">
    <w:abstractNumId w:val="30"/>
  </w:num>
  <w:num w:numId="33">
    <w:abstractNumId w:val="15"/>
  </w:num>
  <w:num w:numId="34">
    <w:abstractNumId w:val="2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A"/>
    <w:rsid w:val="00002C5B"/>
    <w:rsid w:val="000241F1"/>
    <w:rsid w:val="00027B1A"/>
    <w:rsid w:val="000509C4"/>
    <w:rsid w:val="00053514"/>
    <w:rsid w:val="00060BCC"/>
    <w:rsid w:val="0006452F"/>
    <w:rsid w:val="00064D4E"/>
    <w:rsid w:val="00065705"/>
    <w:rsid w:val="00071322"/>
    <w:rsid w:val="00071367"/>
    <w:rsid w:val="00071E58"/>
    <w:rsid w:val="00085701"/>
    <w:rsid w:val="00087D17"/>
    <w:rsid w:val="000948D4"/>
    <w:rsid w:val="00094E8D"/>
    <w:rsid w:val="00097228"/>
    <w:rsid w:val="000A0FC9"/>
    <w:rsid w:val="000C735A"/>
    <w:rsid w:val="000D42B3"/>
    <w:rsid w:val="000D5FFB"/>
    <w:rsid w:val="000D7A8B"/>
    <w:rsid w:val="000E362D"/>
    <w:rsid w:val="000E58A9"/>
    <w:rsid w:val="000E5AFB"/>
    <w:rsid w:val="000E71C0"/>
    <w:rsid w:val="000F4574"/>
    <w:rsid w:val="000F6137"/>
    <w:rsid w:val="000F71CF"/>
    <w:rsid w:val="00105644"/>
    <w:rsid w:val="001119D2"/>
    <w:rsid w:val="0011502B"/>
    <w:rsid w:val="00116391"/>
    <w:rsid w:val="00120F26"/>
    <w:rsid w:val="001274CD"/>
    <w:rsid w:val="001274D9"/>
    <w:rsid w:val="00142DB7"/>
    <w:rsid w:val="0014508E"/>
    <w:rsid w:val="00151D32"/>
    <w:rsid w:val="0015693E"/>
    <w:rsid w:val="00160222"/>
    <w:rsid w:val="0017339A"/>
    <w:rsid w:val="00195B4B"/>
    <w:rsid w:val="0019708C"/>
    <w:rsid w:val="001977CA"/>
    <w:rsid w:val="001A0CFD"/>
    <w:rsid w:val="001B4CD2"/>
    <w:rsid w:val="001C22D4"/>
    <w:rsid w:val="001C4F0D"/>
    <w:rsid w:val="001D1C32"/>
    <w:rsid w:val="001E14DA"/>
    <w:rsid w:val="001E21A4"/>
    <w:rsid w:val="001E3385"/>
    <w:rsid w:val="00214709"/>
    <w:rsid w:val="00221945"/>
    <w:rsid w:val="00224D3C"/>
    <w:rsid w:val="002260DC"/>
    <w:rsid w:val="00235A1F"/>
    <w:rsid w:val="002432CA"/>
    <w:rsid w:val="00247137"/>
    <w:rsid w:val="0024717C"/>
    <w:rsid w:val="0025327F"/>
    <w:rsid w:val="00257B7B"/>
    <w:rsid w:val="00262965"/>
    <w:rsid w:val="0026695C"/>
    <w:rsid w:val="00270090"/>
    <w:rsid w:val="00285D3B"/>
    <w:rsid w:val="00286F73"/>
    <w:rsid w:val="00290D7F"/>
    <w:rsid w:val="0029299E"/>
    <w:rsid w:val="00297C16"/>
    <w:rsid w:val="002A6A91"/>
    <w:rsid w:val="002B2AF2"/>
    <w:rsid w:val="002C099E"/>
    <w:rsid w:val="002C5BE3"/>
    <w:rsid w:val="002D6270"/>
    <w:rsid w:val="002E1CB9"/>
    <w:rsid w:val="002E7F28"/>
    <w:rsid w:val="002F098A"/>
    <w:rsid w:val="002F0C91"/>
    <w:rsid w:val="00302D20"/>
    <w:rsid w:val="00303DBD"/>
    <w:rsid w:val="00307AC6"/>
    <w:rsid w:val="00313F92"/>
    <w:rsid w:val="003224D7"/>
    <w:rsid w:val="00327D5F"/>
    <w:rsid w:val="00330926"/>
    <w:rsid w:val="003319E5"/>
    <w:rsid w:val="003401E7"/>
    <w:rsid w:val="00341BB6"/>
    <w:rsid w:val="003429D4"/>
    <w:rsid w:val="00346EB5"/>
    <w:rsid w:val="00350B3D"/>
    <w:rsid w:val="00352E7A"/>
    <w:rsid w:val="0035657A"/>
    <w:rsid w:val="00367288"/>
    <w:rsid w:val="00370F01"/>
    <w:rsid w:val="00372F6D"/>
    <w:rsid w:val="003810C9"/>
    <w:rsid w:val="00391DD8"/>
    <w:rsid w:val="00393A9F"/>
    <w:rsid w:val="0039498B"/>
    <w:rsid w:val="003A0F6D"/>
    <w:rsid w:val="003B344B"/>
    <w:rsid w:val="003B3A41"/>
    <w:rsid w:val="003B5214"/>
    <w:rsid w:val="003B6175"/>
    <w:rsid w:val="003C3E3E"/>
    <w:rsid w:val="003D0E46"/>
    <w:rsid w:val="003D193A"/>
    <w:rsid w:val="003E28F0"/>
    <w:rsid w:val="003E2CCB"/>
    <w:rsid w:val="003F454D"/>
    <w:rsid w:val="00410BD3"/>
    <w:rsid w:val="00411640"/>
    <w:rsid w:val="0041259D"/>
    <w:rsid w:val="00421462"/>
    <w:rsid w:val="004435B6"/>
    <w:rsid w:val="00444DBC"/>
    <w:rsid w:val="00446569"/>
    <w:rsid w:val="00453CC8"/>
    <w:rsid w:val="0047715C"/>
    <w:rsid w:val="00481C24"/>
    <w:rsid w:val="00483FCE"/>
    <w:rsid w:val="004848C6"/>
    <w:rsid w:val="00494011"/>
    <w:rsid w:val="004A2B2D"/>
    <w:rsid w:val="004A49B2"/>
    <w:rsid w:val="004A50C2"/>
    <w:rsid w:val="004B0174"/>
    <w:rsid w:val="004B2E36"/>
    <w:rsid w:val="004B3A9D"/>
    <w:rsid w:val="004C1A86"/>
    <w:rsid w:val="004C1ACD"/>
    <w:rsid w:val="004C39E7"/>
    <w:rsid w:val="004D0F1F"/>
    <w:rsid w:val="004D2C32"/>
    <w:rsid w:val="004D30B8"/>
    <w:rsid w:val="004D4C01"/>
    <w:rsid w:val="004E0695"/>
    <w:rsid w:val="004F6C47"/>
    <w:rsid w:val="004F77B5"/>
    <w:rsid w:val="00506CC8"/>
    <w:rsid w:val="0050741E"/>
    <w:rsid w:val="005075C5"/>
    <w:rsid w:val="005156F6"/>
    <w:rsid w:val="0051597A"/>
    <w:rsid w:val="00523B2D"/>
    <w:rsid w:val="005245AE"/>
    <w:rsid w:val="005418DC"/>
    <w:rsid w:val="005447FD"/>
    <w:rsid w:val="00546DAA"/>
    <w:rsid w:val="00555B18"/>
    <w:rsid w:val="005626D0"/>
    <w:rsid w:val="0056493D"/>
    <w:rsid w:val="00564CE2"/>
    <w:rsid w:val="00566BA2"/>
    <w:rsid w:val="00570D1F"/>
    <w:rsid w:val="005754B3"/>
    <w:rsid w:val="00593DC7"/>
    <w:rsid w:val="00595EDC"/>
    <w:rsid w:val="00596EC8"/>
    <w:rsid w:val="005A115E"/>
    <w:rsid w:val="005A6183"/>
    <w:rsid w:val="005A668B"/>
    <w:rsid w:val="005B03A9"/>
    <w:rsid w:val="005B04CE"/>
    <w:rsid w:val="005B3721"/>
    <w:rsid w:val="005C1F19"/>
    <w:rsid w:val="005C646A"/>
    <w:rsid w:val="005D2E72"/>
    <w:rsid w:val="005E7A5A"/>
    <w:rsid w:val="005F3732"/>
    <w:rsid w:val="00602AEF"/>
    <w:rsid w:val="00606FD7"/>
    <w:rsid w:val="006127B8"/>
    <w:rsid w:val="00623E3E"/>
    <w:rsid w:val="00631A7A"/>
    <w:rsid w:val="00651F9C"/>
    <w:rsid w:val="00661336"/>
    <w:rsid w:val="006639AD"/>
    <w:rsid w:val="00664A8B"/>
    <w:rsid w:val="00674506"/>
    <w:rsid w:val="00683E9A"/>
    <w:rsid w:val="0069475F"/>
    <w:rsid w:val="006A047D"/>
    <w:rsid w:val="006B7798"/>
    <w:rsid w:val="006C189A"/>
    <w:rsid w:val="006C6FB9"/>
    <w:rsid w:val="006D25D8"/>
    <w:rsid w:val="006E5808"/>
    <w:rsid w:val="006E71F2"/>
    <w:rsid w:val="006F3DF4"/>
    <w:rsid w:val="006F508A"/>
    <w:rsid w:val="006F734D"/>
    <w:rsid w:val="007008E0"/>
    <w:rsid w:val="0070586C"/>
    <w:rsid w:val="00715E09"/>
    <w:rsid w:val="00717DA6"/>
    <w:rsid w:val="00750E62"/>
    <w:rsid w:val="00754422"/>
    <w:rsid w:val="00764A63"/>
    <w:rsid w:val="00765D9C"/>
    <w:rsid w:val="00777256"/>
    <w:rsid w:val="00781609"/>
    <w:rsid w:val="0078470A"/>
    <w:rsid w:val="00787722"/>
    <w:rsid w:val="00787943"/>
    <w:rsid w:val="00793664"/>
    <w:rsid w:val="007956BE"/>
    <w:rsid w:val="007A2C4E"/>
    <w:rsid w:val="007C2EB0"/>
    <w:rsid w:val="007C6E11"/>
    <w:rsid w:val="007C6EFF"/>
    <w:rsid w:val="007C7926"/>
    <w:rsid w:val="007C7FE1"/>
    <w:rsid w:val="007F0B09"/>
    <w:rsid w:val="007F2346"/>
    <w:rsid w:val="007F242C"/>
    <w:rsid w:val="007F2801"/>
    <w:rsid w:val="007F343D"/>
    <w:rsid w:val="008005CF"/>
    <w:rsid w:val="008022D2"/>
    <w:rsid w:val="00804410"/>
    <w:rsid w:val="0081712C"/>
    <w:rsid w:val="008219A1"/>
    <w:rsid w:val="00824B94"/>
    <w:rsid w:val="00825D3C"/>
    <w:rsid w:val="0084073C"/>
    <w:rsid w:val="0084428A"/>
    <w:rsid w:val="008462EC"/>
    <w:rsid w:val="00855DB3"/>
    <w:rsid w:val="00863583"/>
    <w:rsid w:val="00866A19"/>
    <w:rsid w:val="00874F7E"/>
    <w:rsid w:val="008754DC"/>
    <w:rsid w:val="00895DD6"/>
    <w:rsid w:val="008B2D72"/>
    <w:rsid w:val="008B7130"/>
    <w:rsid w:val="008C1EFE"/>
    <w:rsid w:val="008C2209"/>
    <w:rsid w:val="008C3667"/>
    <w:rsid w:val="008C6B41"/>
    <w:rsid w:val="008D37A2"/>
    <w:rsid w:val="008E0B36"/>
    <w:rsid w:val="008E2F1C"/>
    <w:rsid w:val="008F0928"/>
    <w:rsid w:val="00900955"/>
    <w:rsid w:val="00903BAC"/>
    <w:rsid w:val="00906CCD"/>
    <w:rsid w:val="00907257"/>
    <w:rsid w:val="00912541"/>
    <w:rsid w:val="009157B6"/>
    <w:rsid w:val="0092257D"/>
    <w:rsid w:val="009241E9"/>
    <w:rsid w:val="0094725F"/>
    <w:rsid w:val="009527E9"/>
    <w:rsid w:val="00964FA3"/>
    <w:rsid w:val="009650A0"/>
    <w:rsid w:val="0096745C"/>
    <w:rsid w:val="00970E38"/>
    <w:rsid w:val="00977D16"/>
    <w:rsid w:val="009873F3"/>
    <w:rsid w:val="0099105B"/>
    <w:rsid w:val="00992FF0"/>
    <w:rsid w:val="009A578B"/>
    <w:rsid w:val="009B67A9"/>
    <w:rsid w:val="009B7B2B"/>
    <w:rsid w:val="009C1FCC"/>
    <w:rsid w:val="009C774A"/>
    <w:rsid w:val="009D7C65"/>
    <w:rsid w:val="009E7FC2"/>
    <w:rsid w:val="009F3F3D"/>
    <w:rsid w:val="009F520D"/>
    <w:rsid w:val="00A0577B"/>
    <w:rsid w:val="00A061DC"/>
    <w:rsid w:val="00A12BB4"/>
    <w:rsid w:val="00A2287C"/>
    <w:rsid w:val="00A33BF7"/>
    <w:rsid w:val="00A435CB"/>
    <w:rsid w:val="00A46545"/>
    <w:rsid w:val="00A50E7E"/>
    <w:rsid w:val="00A66E27"/>
    <w:rsid w:val="00A70B13"/>
    <w:rsid w:val="00A81EA0"/>
    <w:rsid w:val="00A840FC"/>
    <w:rsid w:val="00A86AA1"/>
    <w:rsid w:val="00A93019"/>
    <w:rsid w:val="00A9473F"/>
    <w:rsid w:val="00A95820"/>
    <w:rsid w:val="00A965AE"/>
    <w:rsid w:val="00AB04BA"/>
    <w:rsid w:val="00AD7C29"/>
    <w:rsid w:val="00AE6B99"/>
    <w:rsid w:val="00AF4761"/>
    <w:rsid w:val="00AF58B1"/>
    <w:rsid w:val="00B15B91"/>
    <w:rsid w:val="00B2746C"/>
    <w:rsid w:val="00B33C62"/>
    <w:rsid w:val="00B40EEF"/>
    <w:rsid w:val="00B41D49"/>
    <w:rsid w:val="00B4281F"/>
    <w:rsid w:val="00B72641"/>
    <w:rsid w:val="00B7743C"/>
    <w:rsid w:val="00B808D4"/>
    <w:rsid w:val="00BA0DBB"/>
    <w:rsid w:val="00BA1C26"/>
    <w:rsid w:val="00BB14A7"/>
    <w:rsid w:val="00BB4E6D"/>
    <w:rsid w:val="00BC4F30"/>
    <w:rsid w:val="00BD3274"/>
    <w:rsid w:val="00BD4304"/>
    <w:rsid w:val="00BD501D"/>
    <w:rsid w:val="00BE08A6"/>
    <w:rsid w:val="00BE111C"/>
    <w:rsid w:val="00BE7E11"/>
    <w:rsid w:val="00BF0788"/>
    <w:rsid w:val="00BF1E6D"/>
    <w:rsid w:val="00BF2CCD"/>
    <w:rsid w:val="00C00300"/>
    <w:rsid w:val="00C00398"/>
    <w:rsid w:val="00C004F2"/>
    <w:rsid w:val="00C14226"/>
    <w:rsid w:val="00C158ED"/>
    <w:rsid w:val="00C161DA"/>
    <w:rsid w:val="00C1641F"/>
    <w:rsid w:val="00C251EF"/>
    <w:rsid w:val="00C300F3"/>
    <w:rsid w:val="00C30E03"/>
    <w:rsid w:val="00C342A0"/>
    <w:rsid w:val="00C36D32"/>
    <w:rsid w:val="00C446F4"/>
    <w:rsid w:val="00C46C43"/>
    <w:rsid w:val="00C47485"/>
    <w:rsid w:val="00C5086A"/>
    <w:rsid w:val="00C517D4"/>
    <w:rsid w:val="00C6126A"/>
    <w:rsid w:val="00C626B3"/>
    <w:rsid w:val="00C636C7"/>
    <w:rsid w:val="00C74571"/>
    <w:rsid w:val="00C91E81"/>
    <w:rsid w:val="00C946B1"/>
    <w:rsid w:val="00C97467"/>
    <w:rsid w:val="00CA0779"/>
    <w:rsid w:val="00CA0A8C"/>
    <w:rsid w:val="00CA2EE3"/>
    <w:rsid w:val="00CA64EF"/>
    <w:rsid w:val="00CB4CE2"/>
    <w:rsid w:val="00CB772F"/>
    <w:rsid w:val="00CC026A"/>
    <w:rsid w:val="00CC1A10"/>
    <w:rsid w:val="00CC2C68"/>
    <w:rsid w:val="00CC5830"/>
    <w:rsid w:val="00CE1DF9"/>
    <w:rsid w:val="00CE3DA9"/>
    <w:rsid w:val="00CE7472"/>
    <w:rsid w:val="00CF3FD4"/>
    <w:rsid w:val="00CF62C6"/>
    <w:rsid w:val="00CF7305"/>
    <w:rsid w:val="00CF73FD"/>
    <w:rsid w:val="00D00C0E"/>
    <w:rsid w:val="00D010DF"/>
    <w:rsid w:val="00D01A23"/>
    <w:rsid w:val="00D064B5"/>
    <w:rsid w:val="00D135FD"/>
    <w:rsid w:val="00D1489A"/>
    <w:rsid w:val="00D168CD"/>
    <w:rsid w:val="00D24CD7"/>
    <w:rsid w:val="00D24E24"/>
    <w:rsid w:val="00D27BDE"/>
    <w:rsid w:val="00D31643"/>
    <w:rsid w:val="00D32796"/>
    <w:rsid w:val="00D436D5"/>
    <w:rsid w:val="00D44D87"/>
    <w:rsid w:val="00D613EF"/>
    <w:rsid w:val="00D63480"/>
    <w:rsid w:val="00D63A78"/>
    <w:rsid w:val="00D73DDE"/>
    <w:rsid w:val="00D76D26"/>
    <w:rsid w:val="00D81423"/>
    <w:rsid w:val="00D85836"/>
    <w:rsid w:val="00D87E00"/>
    <w:rsid w:val="00DA4D80"/>
    <w:rsid w:val="00DA6B8E"/>
    <w:rsid w:val="00DB3672"/>
    <w:rsid w:val="00DC0228"/>
    <w:rsid w:val="00DC4913"/>
    <w:rsid w:val="00DF1EA5"/>
    <w:rsid w:val="00E01B78"/>
    <w:rsid w:val="00E02C0C"/>
    <w:rsid w:val="00E156F8"/>
    <w:rsid w:val="00E16EC9"/>
    <w:rsid w:val="00E366B8"/>
    <w:rsid w:val="00E36D09"/>
    <w:rsid w:val="00E42688"/>
    <w:rsid w:val="00E464CC"/>
    <w:rsid w:val="00E6508B"/>
    <w:rsid w:val="00E716B8"/>
    <w:rsid w:val="00E74B5A"/>
    <w:rsid w:val="00E80958"/>
    <w:rsid w:val="00E84CCA"/>
    <w:rsid w:val="00E9277A"/>
    <w:rsid w:val="00E971D6"/>
    <w:rsid w:val="00EA4907"/>
    <w:rsid w:val="00EA5F8A"/>
    <w:rsid w:val="00EB26D8"/>
    <w:rsid w:val="00EB2807"/>
    <w:rsid w:val="00EC022A"/>
    <w:rsid w:val="00EC18AA"/>
    <w:rsid w:val="00EC4D07"/>
    <w:rsid w:val="00ED183F"/>
    <w:rsid w:val="00ED3FB7"/>
    <w:rsid w:val="00ED46C8"/>
    <w:rsid w:val="00ED5375"/>
    <w:rsid w:val="00ED6FBC"/>
    <w:rsid w:val="00EE0763"/>
    <w:rsid w:val="00EE2477"/>
    <w:rsid w:val="00EE7C95"/>
    <w:rsid w:val="00EF3CA3"/>
    <w:rsid w:val="00EF4D83"/>
    <w:rsid w:val="00EF5E89"/>
    <w:rsid w:val="00F00F02"/>
    <w:rsid w:val="00F010AE"/>
    <w:rsid w:val="00F0296A"/>
    <w:rsid w:val="00F110AA"/>
    <w:rsid w:val="00F129DE"/>
    <w:rsid w:val="00F20BAC"/>
    <w:rsid w:val="00F275A6"/>
    <w:rsid w:val="00F30935"/>
    <w:rsid w:val="00F4077C"/>
    <w:rsid w:val="00F465CB"/>
    <w:rsid w:val="00F71756"/>
    <w:rsid w:val="00F71C03"/>
    <w:rsid w:val="00F76994"/>
    <w:rsid w:val="00F83B47"/>
    <w:rsid w:val="00F858AA"/>
    <w:rsid w:val="00F85B65"/>
    <w:rsid w:val="00FA3B4B"/>
    <w:rsid w:val="00FB1576"/>
    <w:rsid w:val="00FC437A"/>
    <w:rsid w:val="00FD09BB"/>
    <w:rsid w:val="00FD36F4"/>
    <w:rsid w:val="00FE0C33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156F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156F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156F8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Ttulo3">
    <w:name w:val="heading 3"/>
    <w:basedOn w:val="Normal"/>
    <w:next w:val="Normal"/>
    <w:qFormat/>
    <w:rsid w:val="00E156F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E156F8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156F8"/>
    <w:rPr>
      <w:rFonts w:ascii="Symbol" w:hAnsi="Symbol"/>
    </w:rPr>
  </w:style>
  <w:style w:type="character" w:customStyle="1" w:styleId="WW8Num2z1">
    <w:name w:val="WW8Num2z1"/>
    <w:rsid w:val="00E156F8"/>
    <w:rPr>
      <w:rFonts w:ascii="OpenSymbol" w:hAnsi="OpenSymbol" w:cs="OpenSymbol"/>
    </w:rPr>
  </w:style>
  <w:style w:type="character" w:customStyle="1" w:styleId="WW8Num3z0">
    <w:name w:val="WW8Num3z0"/>
    <w:rsid w:val="00E156F8"/>
    <w:rPr>
      <w:rFonts w:ascii="Symbol" w:hAnsi="Symbol"/>
    </w:rPr>
  </w:style>
  <w:style w:type="character" w:customStyle="1" w:styleId="WW8Num3z1">
    <w:name w:val="WW8Num3z1"/>
    <w:rsid w:val="00E156F8"/>
    <w:rPr>
      <w:rFonts w:ascii="Courier New" w:hAnsi="Courier New" w:cs="Courier New"/>
    </w:rPr>
  </w:style>
  <w:style w:type="character" w:customStyle="1" w:styleId="WW8Num4z0">
    <w:name w:val="WW8Num4z0"/>
    <w:rsid w:val="00E156F8"/>
    <w:rPr>
      <w:rFonts w:ascii="Symbol" w:hAnsi="Symbol"/>
    </w:rPr>
  </w:style>
  <w:style w:type="character" w:customStyle="1" w:styleId="WW8Num4z1">
    <w:name w:val="WW8Num4z1"/>
    <w:rsid w:val="00E156F8"/>
    <w:rPr>
      <w:rFonts w:ascii="Courier New" w:hAnsi="Courier New" w:cs="Courier New"/>
    </w:rPr>
  </w:style>
  <w:style w:type="character" w:customStyle="1" w:styleId="WW8Num5z0">
    <w:name w:val="WW8Num5z0"/>
    <w:rsid w:val="00E156F8"/>
    <w:rPr>
      <w:rFonts w:ascii="Symbol" w:hAnsi="Symbol"/>
    </w:rPr>
  </w:style>
  <w:style w:type="character" w:customStyle="1" w:styleId="WW8Num5z1">
    <w:name w:val="WW8Num5z1"/>
    <w:rsid w:val="00E156F8"/>
    <w:rPr>
      <w:rFonts w:ascii="Courier New" w:hAnsi="Courier New" w:cs="Courier New"/>
    </w:rPr>
  </w:style>
  <w:style w:type="character" w:customStyle="1" w:styleId="WW8Num6z0">
    <w:name w:val="WW8Num6z0"/>
    <w:rsid w:val="00E156F8"/>
    <w:rPr>
      <w:rFonts w:ascii="Symbol" w:hAnsi="Symbol" w:cs="OpenSymbol"/>
    </w:rPr>
  </w:style>
  <w:style w:type="character" w:customStyle="1" w:styleId="WW8Num6z1">
    <w:name w:val="WW8Num6z1"/>
    <w:rsid w:val="00E156F8"/>
    <w:rPr>
      <w:rFonts w:ascii="OpenSymbol" w:hAnsi="OpenSymbol" w:cs="OpenSymbol"/>
    </w:rPr>
  </w:style>
  <w:style w:type="character" w:customStyle="1" w:styleId="WW8Num7z0">
    <w:name w:val="WW8Num7z0"/>
    <w:rsid w:val="00E156F8"/>
    <w:rPr>
      <w:rFonts w:ascii="Symbol" w:hAnsi="Symbol" w:cs="OpenSymbol"/>
    </w:rPr>
  </w:style>
  <w:style w:type="character" w:customStyle="1" w:styleId="WW8Num7z1">
    <w:name w:val="WW8Num7z1"/>
    <w:rsid w:val="00E156F8"/>
    <w:rPr>
      <w:rFonts w:ascii="OpenSymbol" w:hAnsi="OpenSymbol" w:cs="OpenSymbol"/>
    </w:rPr>
  </w:style>
  <w:style w:type="character" w:customStyle="1" w:styleId="Absatz-Standardschriftart">
    <w:name w:val="Absatz-Standardschriftart"/>
    <w:rsid w:val="00E156F8"/>
  </w:style>
  <w:style w:type="character" w:customStyle="1" w:styleId="WW-Absatz-Standardschriftart">
    <w:name w:val="WW-Absatz-Standardschriftart"/>
    <w:rsid w:val="00E156F8"/>
  </w:style>
  <w:style w:type="character" w:customStyle="1" w:styleId="WW-Absatz-Standardschriftart1">
    <w:name w:val="WW-Absatz-Standardschriftart1"/>
    <w:rsid w:val="00E156F8"/>
  </w:style>
  <w:style w:type="character" w:customStyle="1" w:styleId="WW8Num1z0">
    <w:name w:val="WW8Num1z0"/>
    <w:rsid w:val="00E156F8"/>
    <w:rPr>
      <w:b/>
    </w:rPr>
  </w:style>
  <w:style w:type="character" w:customStyle="1" w:styleId="WW8Num3z2">
    <w:name w:val="WW8Num3z2"/>
    <w:rsid w:val="00E156F8"/>
    <w:rPr>
      <w:rFonts w:ascii="Wingdings" w:hAnsi="Wingdings"/>
    </w:rPr>
  </w:style>
  <w:style w:type="character" w:customStyle="1" w:styleId="WW8Num4z2">
    <w:name w:val="WW8Num4z2"/>
    <w:rsid w:val="00E156F8"/>
    <w:rPr>
      <w:rFonts w:ascii="Wingdings" w:hAnsi="Wingdings"/>
    </w:rPr>
  </w:style>
  <w:style w:type="character" w:customStyle="1" w:styleId="WW8Num5z2">
    <w:name w:val="WW8Num5z2"/>
    <w:rsid w:val="00E156F8"/>
    <w:rPr>
      <w:rFonts w:ascii="Wingdings" w:hAnsi="Wingdings"/>
    </w:rPr>
  </w:style>
  <w:style w:type="character" w:customStyle="1" w:styleId="Fontepargpadro1">
    <w:name w:val="Fonte parág. padrão1"/>
    <w:rsid w:val="00E156F8"/>
  </w:style>
  <w:style w:type="character" w:styleId="Hyperlink">
    <w:name w:val="Hyperlink"/>
    <w:uiPriority w:val="99"/>
    <w:rsid w:val="00E156F8"/>
    <w:rPr>
      <w:color w:val="0000FF"/>
      <w:u w:val="single"/>
    </w:rPr>
  </w:style>
  <w:style w:type="character" w:customStyle="1" w:styleId="Marcas">
    <w:name w:val="Marcas"/>
    <w:rsid w:val="00E156F8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E156F8"/>
  </w:style>
  <w:style w:type="paragraph" w:customStyle="1" w:styleId="Ttulo10">
    <w:name w:val="Título1"/>
    <w:basedOn w:val="Normal"/>
    <w:next w:val="Corpodetexto"/>
    <w:rsid w:val="00E156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156F8"/>
    <w:pPr>
      <w:spacing w:after="120"/>
    </w:pPr>
  </w:style>
  <w:style w:type="paragraph" w:styleId="Lista">
    <w:name w:val="List"/>
    <w:basedOn w:val="Corpodetexto"/>
    <w:rsid w:val="00E156F8"/>
    <w:rPr>
      <w:rFonts w:cs="Mangal"/>
    </w:rPr>
  </w:style>
  <w:style w:type="paragraph" w:customStyle="1" w:styleId="Legenda1">
    <w:name w:val="Legenda1"/>
    <w:basedOn w:val="Normal"/>
    <w:rsid w:val="00E15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156F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E156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E09"/>
    <w:pPr>
      <w:tabs>
        <w:tab w:val="center" w:pos="4393"/>
        <w:tab w:val="right" w:pos="8787"/>
      </w:tabs>
      <w:jc w:val="right"/>
    </w:pPr>
    <w:rPr>
      <w:rFonts w:ascii="Arial" w:hAnsi="Arial"/>
      <w:sz w:val="10"/>
      <w:szCs w:val="10"/>
    </w:rPr>
  </w:style>
  <w:style w:type="paragraph" w:styleId="Textodebalo">
    <w:name w:val="Balloon Text"/>
    <w:basedOn w:val="Normal"/>
    <w:rsid w:val="00E156F8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E156F8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ntedodequadro">
    <w:name w:val="Conteúdo de quadro"/>
    <w:basedOn w:val="Corpodetexto"/>
    <w:rsid w:val="00E156F8"/>
  </w:style>
  <w:style w:type="paragraph" w:customStyle="1" w:styleId="Contedodetabela">
    <w:name w:val="Conteúdo de tabela"/>
    <w:basedOn w:val="Normal"/>
    <w:rsid w:val="00E156F8"/>
    <w:pPr>
      <w:suppressLineNumbers/>
    </w:pPr>
  </w:style>
  <w:style w:type="paragraph" w:customStyle="1" w:styleId="Ttulodetabela">
    <w:name w:val="Título de tabela"/>
    <w:basedOn w:val="Contedodetabela"/>
    <w:rsid w:val="00E156F8"/>
    <w:pPr>
      <w:jc w:val="center"/>
    </w:pPr>
    <w:rPr>
      <w:b/>
      <w:bCs/>
    </w:rPr>
  </w:style>
  <w:style w:type="character" w:styleId="Nmerodepgina">
    <w:name w:val="page number"/>
    <w:basedOn w:val="Fontepargpadro"/>
    <w:rsid w:val="00EC18AA"/>
  </w:style>
  <w:style w:type="table" w:styleId="Tabelacomgrade">
    <w:name w:val="Table Grid"/>
    <w:basedOn w:val="Tabelanormal"/>
    <w:rsid w:val="00EF5E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010A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l">
    <w:name w:val="il"/>
    <w:basedOn w:val="Fontepargpadro"/>
    <w:rsid w:val="00F010AE"/>
  </w:style>
  <w:style w:type="character" w:customStyle="1" w:styleId="apple-converted-space">
    <w:name w:val="apple-converted-space"/>
    <w:basedOn w:val="Fontepargpadro"/>
    <w:rsid w:val="00F010AE"/>
  </w:style>
  <w:style w:type="paragraph" w:styleId="Recuodecorpodetexto2">
    <w:name w:val="Body Text Indent 2"/>
    <w:basedOn w:val="Normal"/>
    <w:link w:val="Recuodecorpodetexto2Char"/>
    <w:rsid w:val="00595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95EDC"/>
    <w:rPr>
      <w:lang w:eastAsia="ar-SA"/>
    </w:rPr>
  </w:style>
  <w:style w:type="paragraph" w:styleId="PargrafodaLista">
    <w:name w:val="List Paragraph"/>
    <w:basedOn w:val="Normal"/>
    <w:uiPriority w:val="34"/>
    <w:qFormat/>
    <w:rsid w:val="00BA0DBB"/>
    <w:pPr>
      <w:ind w:left="708"/>
    </w:pPr>
  </w:style>
  <w:style w:type="paragraph" w:customStyle="1" w:styleId="SemEspaamento1">
    <w:name w:val="Sem Espaçamento1"/>
    <w:basedOn w:val="Normal"/>
    <w:rsid w:val="00F76994"/>
    <w:pPr>
      <w:suppressAutoHyphens w:val="0"/>
    </w:pPr>
    <w:rPr>
      <w:rFonts w:ascii="Gill Sans MT" w:eastAsia="Gill Sans MT" w:hAnsi="Gill Sans MT"/>
      <w:color w:val="000000"/>
      <w:lang w:eastAsia="en-US"/>
    </w:rPr>
  </w:style>
  <w:style w:type="paragraph" w:customStyle="1" w:styleId="Default">
    <w:name w:val="Default"/>
    <w:rsid w:val="00071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15E09"/>
    <w:rPr>
      <w:rFonts w:ascii="Arial" w:hAnsi="Arial" w:cs="Arial"/>
      <w:sz w:val="10"/>
      <w:szCs w:val="10"/>
      <w:lang w:eastAsia="ar-SA"/>
    </w:rPr>
  </w:style>
  <w:style w:type="character" w:customStyle="1" w:styleId="CabealhoChar">
    <w:name w:val="Cabeçalho Char"/>
    <w:link w:val="Cabealho"/>
    <w:rsid w:val="00B72641"/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3B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B617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missivo1">
    <w:name w:val="index 1"/>
    <w:basedOn w:val="Normal"/>
    <w:next w:val="Normal"/>
    <w:autoRedefine/>
    <w:rsid w:val="009A578B"/>
    <w:pPr>
      <w:ind w:left="200" w:hanging="200"/>
    </w:pPr>
    <w:rPr>
      <w:rFonts w:ascii="Calibri" w:hAnsi="Calibri"/>
    </w:rPr>
  </w:style>
  <w:style w:type="paragraph" w:styleId="Remissivo2">
    <w:name w:val="index 2"/>
    <w:basedOn w:val="Normal"/>
    <w:next w:val="Normal"/>
    <w:autoRedefine/>
    <w:rsid w:val="009A578B"/>
    <w:pPr>
      <w:ind w:left="400" w:hanging="200"/>
    </w:pPr>
    <w:rPr>
      <w:rFonts w:ascii="Calibri" w:hAnsi="Calibri"/>
    </w:rPr>
  </w:style>
  <w:style w:type="paragraph" w:styleId="Remissivo3">
    <w:name w:val="index 3"/>
    <w:basedOn w:val="Normal"/>
    <w:next w:val="Normal"/>
    <w:autoRedefine/>
    <w:rsid w:val="009A578B"/>
    <w:pPr>
      <w:ind w:left="600" w:hanging="200"/>
    </w:pPr>
    <w:rPr>
      <w:rFonts w:ascii="Calibri" w:hAnsi="Calibri"/>
    </w:rPr>
  </w:style>
  <w:style w:type="paragraph" w:styleId="Remissivo4">
    <w:name w:val="index 4"/>
    <w:basedOn w:val="Normal"/>
    <w:next w:val="Normal"/>
    <w:autoRedefine/>
    <w:rsid w:val="009A578B"/>
    <w:pPr>
      <w:ind w:left="800" w:hanging="200"/>
    </w:pPr>
    <w:rPr>
      <w:rFonts w:ascii="Calibri" w:hAnsi="Calibri"/>
    </w:rPr>
  </w:style>
  <w:style w:type="paragraph" w:styleId="Remissivo5">
    <w:name w:val="index 5"/>
    <w:basedOn w:val="Normal"/>
    <w:next w:val="Normal"/>
    <w:autoRedefine/>
    <w:rsid w:val="009A578B"/>
    <w:pPr>
      <w:ind w:left="1000" w:hanging="200"/>
    </w:pPr>
    <w:rPr>
      <w:rFonts w:ascii="Calibri" w:hAnsi="Calibri"/>
    </w:rPr>
  </w:style>
  <w:style w:type="paragraph" w:styleId="Remissivo6">
    <w:name w:val="index 6"/>
    <w:basedOn w:val="Normal"/>
    <w:next w:val="Normal"/>
    <w:autoRedefine/>
    <w:rsid w:val="009A578B"/>
    <w:pPr>
      <w:ind w:left="1200" w:hanging="200"/>
    </w:pPr>
    <w:rPr>
      <w:rFonts w:ascii="Calibri" w:hAnsi="Calibri"/>
    </w:rPr>
  </w:style>
  <w:style w:type="paragraph" w:styleId="Remissivo7">
    <w:name w:val="index 7"/>
    <w:basedOn w:val="Normal"/>
    <w:next w:val="Normal"/>
    <w:autoRedefine/>
    <w:rsid w:val="009A578B"/>
    <w:pPr>
      <w:ind w:left="1400" w:hanging="200"/>
    </w:pPr>
    <w:rPr>
      <w:rFonts w:ascii="Calibri" w:hAnsi="Calibri"/>
    </w:rPr>
  </w:style>
  <w:style w:type="paragraph" w:styleId="Remissivo8">
    <w:name w:val="index 8"/>
    <w:basedOn w:val="Normal"/>
    <w:next w:val="Normal"/>
    <w:autoRedefine/>
    <w:rsid w:val="009A578B"/>
    <w:pPr>
      <w:ind w:left="1600" w:hanging="200"/>
    </w:pPr>
    <w:rPr>
      <w:rFonts w:ascii="Calibri" w:hAnsi="Calibri"/>
    </w:rPr>
  </w:style>
  <w:style w:type="paragraph" w:styleId="Remissivo9">
    <w:name w:val="index 9"/>
    <w:basedOn w:val="Normal"/>
    <w:next w:val="Normal"/>
    <w:autoRedefine/>
    <w:rsid w:val="009A578B"/>
    <w:pPr>
      <w:ind w:left="1800" w:hanging="200"/>
    </w:pPr>
    <w:rPr>
      <w:rFonts w:ascii="Calibri" w:hAnsi="Calibri"/>
    </w:rPr>
  </w:style>
  <w:style w:type="paragraph" w:styleId="Ttulodendiceremissivo">
    <w:name w:val="index heading"/>
    <w:basedOn w:val="Normal"/>
    <w:next w:val="Remissivo1"/>
    <w:rsid w:val="009A578B"/>
    <w:rPr>
      <w:rFonts w:ascii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9A578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A578B"/>
    <w:rPr>
      <w:rFonts w:ascii="Calibri" w:hAnsi="Calibri"/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A578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A578B"/>
    <w:rPr>
      <w:rFonts w:ascii="Calibri" w:hAnsi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Textodenotadefim">
    <w:name w:val="endnote text"/>
    <w:basedOn w:val="Normal"/>
    <w:link w:val="TextodenotadefimChar"/>
    <w:rsid w:val="007F0B09"/>
  </w:style>
  <w:style w:type="character" w:customStyle="1" w:styleId="TextodenotadefimChar">
    <w:name w:val="Texto de nota de fim Char"/>
    <w:link w:val="Textodenotadefim"/>
    <w:rsid w:val="007F0B09"/>
    <w:rPr>
      <w:lang w:eastAsia="ar-SA"/>
    </w:rPr>
  </w:style>
  <w:style w:type="character" w:styleId="Refdenotadefim">
    <w:name w:val="endnote reference"/>
    <w:rsid w:val="007F0B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F0B09"/>
  </w:style>
  <w:style w:type="character" w:customStyle="1" w:styleId="TextodenotaderodapChar">
    <w:name w:val="Texto de nota de rodapé Char"/>
    <w:link w:val="Textodenotaderodap"/>
    <w:rsid w:val="007F0B09"/>
    <w:rPr>
      <w:lang w:eastAsia="ar-SA"/>
    </w:rPr>
  </w:style>
  <w:style w:type="character" w:styleId="Refdenotaderodap">
    <w:name w:val="footnote reference"/>
    <w:rsid w:val="00D31643"/>
    <w:rPr>
      <w:rFonts w:ascii="Calibri" w:hAnsi="Calibri"/>
      <w:color w:val="auto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156F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156F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156F8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Ttulo3">
    <w:name w:val="heading 3"/>
    <w:basedOn w:val="Normal"/>
    <w:next w:val="Normal"/>
    <w:qFormat/>
    <w:rsid w:val="00E156F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E156F8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156F8"/>
    <w:rPr>
      <w:rFonts w:ascii="Symbol" w:hAnsi="Symbol"/>
    </w:rPr>
  </w:style>
  <w:style w:type="character" w:customStyle="1" w:styleId="WW8Num2z1">
    <w:name w:val="WW8Num2z1"/>
    <w:rsid w:val="00E156F8"/>
    <w:rPr>
      <w:rFonts w:ascii="OpenSymbol" w:hAnsi="OpenSymbol" w:cs="OpenSymbol"/>
    </w:rPr>
  </w:style>
  <w:style w:type="character" w:customStyle="1" w:styleId="WW8Num3z0">
    <w:name w:val="WW8Num3z0"/>
    <w:rsid w:val="00E156F8"/>
    <w:rPr>
      <w:rFonts w:ascii="Symbol" w:hAnsi="Symbol"/>
    </w:rPr>
  </w:style>
  <w:style w:type="character" w:customStyle="1" w:styleId="WW8Num3z1">
    <w:name w:val="WW8Num3z1"/>
    <w:rsid w:val="00E156F8"/>
    <w:rPr>
      <w:rFonts w:ascii="Courier New" w:hAnsi="Courier New" w:cs="Courier New"/>
    </w:rPr>
  </w:style>
  <w:style w:type="character" w:customStyle="1" w:styleId="WW8Num4z0">
    <w:name w:val="WW8Num4z0"/>
    <w:rsid w:val="00E156F8"/>
    <w:rPr>
      <w:rFonts w:ascii="Symbol" w:hAnsi="Symbol"/>
    </w:rPr>
  </w:style>
  <w:style w:type="character" w:customStyle="1" w:styleId="WW8Num4z1">
    <w:name w:val="WW8Num4z1"/>
    <w:rsid w:val="00E156F8"/>
    <w:rPr>
      <w:rFonts w:ascii="Courier New" w:hAnsi="Courier New" w:cs="Courier New"/>
    </w:rPr>
  </w:style>
  <w:style w:type="character" w:customStyle="1" w:styleId="WW8Num5z0">
    <w:name w:val="WW8Num5z0"/>
    <w:rsid w:val="00E156F8"/>
    <w:rPr>
      <w:rFonts w:ascii="Symbol" w:hAnsi="Symbol"/>
    </w:rPr>
  </w:style>
  <w:style w:type="character" w:customStyle="1" w:styleId="WW8Num5z1">
    <w:name w:val="WW8Num5z1"/>
    <w:rsid w:val="00E156F8"/>
    <w:rPr>
      <w:rFonts w:ascii="Courier New" w:hAnsi="Courier New" w:cs="Courier New"/>
    </w:rPr>
  </w:style>
  <w:style w:type="character" w:customStyle="1" w:styleId="WW8Num6z0">
    <w:name w:val="WW8Num6z0"/>
    <w:rsid w:val="00E156F8"/>
    <w:rPr>
      <w:rFonts w:ascii="Symbol" w:hAnsi="Symbol" w:cs="OpenSymbol"/>
    </w:rPr>
  </w:style>
  <w:style w:type="character" w:customStyle="1" w:styleId="WW8Num6z1">
    <w:name w:val="WW8Num6z1"/>
    <w:rsid w:val="00E156F8"/>
    <w:rPr>
      <w:rFonts w:ascii="OpenSymbol" w:hAnsi="OpenSymbol" w:cs="OpenSymbol"/>
    </w:rPr>
  </w:style>
  <w:style w:type="character" w:customStyle="1" w:styleId="WW8Num7z0">
    <w:name w:val="WW8Num7z0"/>
    <w:rsid w:val="00E156F8"/>
    <w:rPr>
      <w:rFonts w:ascii="Symbol" w:hAnsi="Symbol" w:cs="OpenSymbol"/>
    </w:rPr>
  </w:style>
  <w:style w:type="character" w:customStyle="1" w:styleId="WW8Num7z1">
    <w:name w:val="WW8Num7z1"/>
    <w:rsid w:val="00E156F8"/>
    <w:rPr>
      <w:rFonts w:ascii="OpenSymbol" w:hAnsi="OpenSymbol" w:cs="OpenSymbol"/>
    </w:rPr>
  </w:style>
  <w:style w:type="character" w:customStyle="1" w:styleId="Absatz-Standardschriftart">
    <w:name w:val="Absatz-Standardschriftart"/>
    <w:rsid w:val="00E156F8"/>
  </w:style>
  <w:style w:type="character" w:customStyle="1" w:styleId="WW-Absatz-Standardschriftart">
    <w:name w:val="WW-Absatz-Standardschriftart"/>
    <w:rsid w:val="00E156F8"/>
  </w:style>
  <w:style w:type="character" w:customStyle="1" w:styleId="WW-Absatz-Standardschriftart1">
    <w:name w:val="WW-Absatz-Standardschriftart1"/>
    <w:rsid w:val="00E156F8"/>
  </w:style>
  <w:style w:type="character" w:customStyle="1" w:styleId="WW8Num1z0">
    <w:name w:val="WW8Num1z0"/>
    <w:rsid w:val="00E156F8"/>
    <w:rPr>
      <w:b/>
    </w:rPr>
  </w:style>
  <w:style w:type="character" w:customStyle="1" w:styleId="WW8Num3z2">
    <w:name w:val="WW8Num3z2"/>
    <w:rsid w:val="00E156F8"/>
    <w:rPr>
      <w:rFonts w:ascii="Wingdings" w:hAnsi="Wingdings"/>
    </w:rPr>
  </w:style>
  <w:style w:type="character" w:customStyle="1" w:styleId="WW8Num4z2">
    <w:name w:val="WW8Num4z2"/>
    <w:rsid w:val="00E156F8"/>
    <w:rPr>
      <w:rFonts w:ascii="Wingdings" w:hAnsi="Wingdings"/>
    </w:rPr>
  </w:style>
  <w:style w:type="character" w:customStyle="1" w:styleId="WW8Num5z2">
    <w:name w:val="WW8Num5z2"/>
    <w:rsid w:val="00E156F8"/>
    <w:rPr>
      <w:rFonts w:ascii="Wingdings" w:hAnsi="Wingdings"/>
    </w:rPr>
  </w:style>
  <w:style w:type="character" w:customStyle="1" w:styleId="Fontepargpadro1">
    <w:name w:val="Fonte parág. padrão1"/>
    <w:rsid w:val="00E156F8"/>
  </w:style>
  <w:style w:type="character" w:styleId="Hyperlink">
    <w:name w:val="Hyperlink"/>
    <w:uiPriority w:val="99"/>
    <w:rsid w:val="00E156F8"/>
    <w:rPr>
      <w:color w:val="0000FF"/>
      <w:u w:val="single"/>
    </w:rPr>
  </w:style>
  <w:style w:type="character" w:customStyle="1" w:styleId="Marcas">
    <w:name w:val="Marcas"/>
    <w:rsid w:val="00E156F8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E156F8"/>
  </w:style>
  <w:style w:type="paragraph" w:customStyle="1" w:styleId="Ttulo10">
    <w:name w:val="Título1"/>
    <w:basedOn w:val="Normal"/>
    <w:next w:val="Corpodetexto"/>
    <w:rsid w:val="00E156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156F8"/>
    <w:pPr>
      <w:spacing w:after="120"/>
    </w:pPr>
  </w:style>
  <w:style w:type="paragraph" w:styleId="Lista">
    <w:name w:val="List"/>
    <w:basedOn w:val="Corpodetexto"/>
    <w:rsid w:val="00E156F8"/>
    <w:rPr>
      <w:rFonts w:cs="Mangal"/>
    </w:rPr>
  </w:style>
  <w:style w:type="paragraph" w:customStyle="1" w:styleId="Legenda1">
    <w:name w:val="Legenda1"/>
    <w:basedOn w:val="Normal"/>
    <w:rsid w:val="00E15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156F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E156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E09"/>
    <w:pPr>
      <w:tabs>
        <w:tab w:val="center" w:pos="4393"/>
        <w:tab w:val="right" w:pos="8787"/>
      </w:tabs>
      <w:jc w:val="right"/>
    </w:pPr>
    <w:rPr>
      <w:rFonts w:ascii="Arial" w:hAnsi="Arial"/>
      <w:sz w:val="10"/>
      <w:szCs w:val="10"/>
    </w:rPr>
  </w:style>
  <w:style w:type="paragraph" w:styleId="Textodebalo">
    <w:name w:val="Balloon Text"/>
    <w:basedOn w:val="Normal"/>
    <w:rsid w:val="00E156F8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E156F8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ntedodequadro">
    <w:name w:val="Conteúdo de quadro"/>
    <w:basedOn w:val="Corpodetexto"/>
    <w:rsid w:val="00E156F8"/>
  </w:style>
  <w:style w:type="paragraph" w:customStyle="1" w:styleId="Contedodetabela">
    <w:name w:val="Conteúdo de tabela"/>
    <w:basedOn w:val="Normal"/>
    <w:rsid w:val="00E156F8"/>
    <w:pPr>
      <w:suppressLineNumbers/>
    </w:pPr>
  </w:style>
  <w:style w:type="paragraph" w:customStyle="1" w:styleId="Ttulodetabela">
    <w:name w:val="Título de tabela"/>
    <w:basedOn w:val="Contedodetabela"/>
    <w:rsid w:val="00E156F8"/>
    <w:pPr>
      <w:jc w:val="center"/>
    </w:pPr>
    <w:rPr>
      <w:b/>
      <w:bCs/>
    </w:rPr>
  </w:style>
  <w:style w:type="character" w:styleId="Nmerodepgina">
    <w:name w:val="page number"/>
    <w:basedOn w:val="Fontepargpadro"/>
    <w:rsid w:val="00EC18AA"/>
  </w:style>
  <w:style w:type="table" w:styleId="Tabelacomgrade">
    <w:name w:val="Table Grid"/>
    <w:basedOn w:val="Tabelanormal"/>
    <w:rsid w:val="00EF5E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010A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l">
    <w:name w:val="il"/>
    <w:basedOn w:val="Fontepargpadro"/>
    <w:rsid w:val="00F010AE"/>
  </w:style>
  <w:style w:type="character" w:customStyle="1" w:styleId="apple-converted-space">
    <w:name w:val="apple-converted-space"/>
    <w:basedOn w:val="Fontepargpadro"/>
    <w:rsid w:val="00F010AE"/>
  </w:style>
  <w:style w:type="paragraph" w:styleId="Recuodecorpodetexto2">
    <w:name w:val="Body Text Indent 2"/>
    <w:basedOn w:val="Normal"/>
    <w:link w:val="Recuodecorpodetexto2Char"/>
    <w:rsid w:val="00595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95EDC"/>
    <w:rPr>
      <w:lang w:eastAsia="ar-SA"/>
    </w:rPr>
  </w:style>
  <w:style w:type="paragraph" w:styleId="PargrafodaLista">
    <w:name w:val="List Paragraph"/>
    <w:basedOn w:val="Normal"/>
    <w:uiPriority w:val="34"/>
    <w:qFormat/>
    <w:rsid w:val="00BA0DBB"/>
    <w:pPr>
      <w:ind w:left="708"/>
    </w:pPr>
  </w:style>
  <w:style w:type="paragraph" w:customStyle="1" w:styleId="SemEspaamento1">
    <w:name w:val="Sem Espaçamento1"/>
    <w:basedOn w:val="Normal"/>
    <w:rsid w:val="00F76994"/>
    <w:pPr>
      <w:suppressAutoHyphens w:val="0"/>
    </w:pPr>
    <w:rPr>
      <w:rFonts w:ascii="Gill Sans MT" w:eastAsia="Gill Sans MT" w:hAnsi="Gill Sans MT"/>
      <w:color w:val="000000"/>
      <w:lang w:eastAsia="en-US"/>
    </w:rPr>
  </w:style>
  <w:style w:type="paragraph" w:customStyle="1" w:styleId="Default">
    <w:name w:val="Default"/>
    <w:rsid w:val="00071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15E09"/>
    <w:rPr>
      <w:rFonts w:ascii="Arial" w:hAnsi="Arial" w:cs="Arial"/>
      <w:sz w:val="10"/>
      <w:szCs w:val="10"/>
      <w:lang w:eastAsia="ar-SA"/>
    </w:rPr>
  </w:style>
  <w:style w:type="character" w:customStyle="1" w:styleId="CabealhoChar">
    <w:name w:val="Cabeçalho Char"/>
    <w:link w:val="Cabealho"/>
    <w:rsid w:val="00B72641"/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3B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B617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missivo1">
    <w:name w:val="index 1"/>
    <w:basedOn w:val="Normal"/>
    <w:next w:val="Normal"/>
    <w:autoRedefine/>
    <w:rsid w:val="009A578B"/>
    <w:pPr>
      <w:ind w:left="200" w:hanging="200"/>
    </w:pPr>
    <w:rPr>
      <w:rFonts w:ascii="Calibri" w:hAnsi="Calibri"/>
    </w:rPr>
  </w:style>
  <w:style w:type="paragraph" w:styleId="Remissivo2">
    <w:name w:val="index 2"/>
    <w:basedOn w:val="Normal"/>
    <w:next w:val="Normal"/>
    <w:autoRedefine/>
    <w:rsid w:val="009A578B"/>
    <w:pPr>
      <w:ind w:left="400" w:hanging="200"/>
    </w:pPr>
    <w:rPr>
      <w:rFonts w:ascii="Calibri" w:hAnsi="Calibri"/>
    </w:rPr>
  </w:style>
  <w:style w:type="paragraph" w:styleId="Remissivo3">
    <w:name w:val="index 3"/>
    <w:basedOn w:val="Normal"/>
    <w:next w:val="Normal"/>
    <w:autoRedefine/>
    <w:rsid w:val="009A578B"/>
    <w:pPr>
      <w:ind w:left="600" w:hanging="200"/>
    </w:pPr>
    <w:rPr>
      <w:rFonts w:ascii="Calibri" w:hAnsi="Calibri"/>
    </w:rPr>
  </w:style>
  <w:style w:type="paragraph" w:styleId="Remissivo4">
    <w:name w:val="index 4"/>
    <w:basedOn w:val="Normal"/>
    <w:next w:val="Normal"/>
    <w:autoRedefine/>
    <w:rsid w:val="009A578B"/>
    <w:pPr>
      <w:ind w:left="800" w:hanging="200"/>
    </w:pPr>
    <w:rPr>
      <w:rFonts w:ascii="Calibri" w:hAnsi="Calibri"/>
    </w:rPr>
  </w:style>
  <w:style w:type="paragraph" w:styleId="Remissivo5">
    <w:name w:val="index 5"/>
    <w:basedOn w:val="Normal"/>
    <w:next w:val="Normal"/>
    <w:autoRedefine/>
    <w:rsid w:val="009A578B"/>
    <w:pPr>
      <w:ind w:left="1000" w:hanging="200"/>
    </w:pPr>
    <w:rPr>
      <w:rFonts w:ascii="Calibri" w:hAnsi="Calibri"/>
    </w:rPr>
  </w:style>
  <w:style w:type="paragraph" w:styleId="Remissivo6">
    <w:name w:val="index 6"/>
    <w:basedOn w:val="Normal"/>
    <w:next w:val="Normal"/>
    <w:autoRedefine/>
    <w:rsid w:val="009A578B"/>
    <w:pPr>
      <w:ind w:left="1200" w:hanging="200"/>
    </w:pPr>
    <w:rPr>
      <w:rFonts w:ascii="Calibri" w:hAnsi="Calibri"/>
    </w:rPr>
  </w:style>
  <w:style w:type="paragraph" w:styleId="Remissivo7">
    <w:name w:val="index 7"/>
    <w:basedOn w:val="Normal"/>
    <w:next w:val="Normal"/>
    <w:autoRedefine/>
    <w:rsid w:val="009A578B"/>
    <w:pPr>
      <w:ind w:left="1400" w:hanging="200"/>
    </w:pPr>
    <w:rPr>
      <w:rFonts w:ascii="Calibri" w:hAnsi="Calibri"/>
    </w:rPr>
  </w:style>
  <w:style w:type="paragraph" w:styleId="Remissivo8">
    <w:name w:val="index 8"/>
    <w:basedOn w:val="Normal"/>
    <w:next w:val="Normal"/>
    <w:autoRedefine/>
    <w:rsid w:val="009A578B"/>
    <w:pPr>
      <w:ind w:left="1600" w:hanging="200"/>
    </w:pPr>
    <w:rPr>
      <w:rFonts w:ascii="Calibri" w:hAnsi="Calibri"/>
    </w:rPr>
  </w:style>
  <w:style w:type="paragraph" w:styleId="Remissivo9">
    <w:name w:val="index 9"/>
    <w:basedOn w:val="Normal"/>
    <w:next w:val="Normal"/>
    <w:autoRedefine/>
    <w:rsid w:val="009A578B"/>
    <w:pPr>
      <w:ind w:left="1800" w:hanging="200"/>
    </w:pPr>
    <w:rPr>
      <w:rFonts w:ascii="Calibri" w:hAnsi="Calibri"/>
    </w:rPr>
  </w:style>
  <w:style w:type="paragraph" w:styleId="Ttulodendiceremissivo">
    <w:name w:val="index heading"/>
    <w:basedOn w:val="Normal"/>
    <w:next w:val="Remissivo1"/>
    <w:rsid w:val="009A578B"/>
    <w:rPr>
      <w:rFonts w:ascii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9A578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A578B"/>
    <w:rPr>
      <w:rFonts w:ascii="Calibri" w:hAnsi="Calibri"/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A578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A578B"/>
    <w:rPr>
      <w:rFonts w:ascii="Calibri" w:hAnsi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Textodenotadefim">
    <w:name w:val="endnote text"/>
    <w:basedOn w:val="Normal"/>
    <w:link w:val="TextodenotadefimChar"/>
    <w:rsid w:val="007F0B09"/>
  </w:style>
  <w:style w:type="character" w:customStyle="1" w:styleId="TextodenotadefimChar">
    <w:name w:val="Texto de nota de fim Char"/>
    <w:link w:val="Textodenotadefim"/>
    <w:rsid w:val="007F0B09"/>
    <w:rPr>
      <w:lang w:eastAsia="ar-SA"/>
    </w:rPr>
  </w:style>
  <w:style w:type="character" w:styleId="Refdenotadefim">
    <w:name w:val="endnote reference"/>
    <w:rsid w:val="007F0B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F0B09"/>
  </w:style>
  <w:style w:type="character" w:customStyle="1" w:styleId="TextodenotaderodapChar">
    <w:name w:val="Texto de nota de rodapé Char"/>
    <w:link w:val="Textodenotaderodap"/>
    <w:rsid w:val="007F0B09"/>
    <w:rPr>
      <w:lang w:eastAsia="ar-SA"/>
    </w:rPr>
  </w:style>
  <w:style w:type="character" w:styleId="Refdenotaderodap">
    <w:name w:val="footnote reference"/>
    <w:rsid w:val="00D31643"/>
    <w:rPr>
      <w:rFonts w:ascii="Calibri" w:hAnsi="Calibri"/>
      <w:color w:val="auto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3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Interno nº 803/2008</vt:lpstr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Interno nº 803/2008</dc:title>
  <dc:creator>Moacir</dc:creator>
  <cp:lastModifiedBy>Ana Carolina Sona Martins</cp:lastModifiedBy>
  <cp:revision>2</cp:revision>
  <cp:lastPrinted>2013-06-27T13:00:00Z</cp:lastPrinted>
  <dcterms:created xsi:type="dcterms:W3CDTF">2017-02-22T13:52:00Z</dcterms:created>
  <dcterms:modified xsi:type="dcterms:W3CDTF">2017-02-22T13:52:00Z</dcterms:modified>
</cp:coreProperties>
</file>