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222" w:rsidRPr="0069377F" w:rsidRDefault="00160222" w:rsidP="005E7A5A">
      <w:pPr>
        <w:jc w:val="center"/>
        <w:rPr>
          <w:rFonts w:ascii="Calibri" w:hAnsi="Calibri" w:cs="Arial"/>
          <w:b/>
          <w:sz w:val="28"/>
          <w:szCs w:val="28"/>
        </w:rPr>
      </w:pPr>
      <w:r w:rsidRPr="0069377F">
        <w:rPr>
          <w:rFonts w:ascii="Calibri" w:hAnsi="Calibri" w:cs="Arial"/>
          <w:b/>
          <w:sz w:val="28"/>
          <w:szCs w:val="28"/>
        </w:rPr>
        <w:t>A</w:t>
      </w:r>
      <w:r w:rsidR="00ED3FB7" w:rsidRPr="0069377F">
        <w:rPr>
          <w:rFonts w:ascii="Calibri" w:hAnsi="Calibri" w:cs="Arial"/>
          <w:b/>
          <w:sz w:val="28"/>
          <w:szCs w:val="28"/>
        </w:rPr>
        <w:t>NEXO</w:t>
      </w:r>
      <w:r w:rsidR="00C41760" w:rsidRPr="0069377F">
        <w:rPr>
          <w:rFonts w:ascii="Calibri" w:hAnsi="Calibri" w:cs="Arial"/>
          <w:b/>
          <w:sz w:val="28"/>
          <w:szCs w:val="28"/>
        </w:rPr>
        <w:t xml:space="preserve"> </w:t>
      </w:r>
      <w:r w:rsidR="005E7A5A" w:rsidRPr="0069377F">
        <w:rPr>
          <w:rFonts w:ascii="Calibri" w:hAnsi="Calibri" w:cs="Arial"/>
          <w:b/>
          <w:sz w:val="28"/>
          <w:szCs w:val="28"/>
        </w:rPr>
        <w:t>II</w:t>
      </w:r>
    </w:p>
    <w:p w:rsidR="005E7A5A" w:rsidRPr="0069377F" w:rsidRDefault="0069377F" w:rsidP="005E7A5A">
      <w:pPr>
        <w:spacing w:before="40" w:line="300" w:lineRule="auto"/>
        <w:jc w:val="center"/>
        <w:rPr>
          <w:rFonts w:ascii="Calibri" w:hAnsi="Calibri" w:cs="Arial"/>
          <w:b/>
          <w:sz w:val="24"/>
          <w:szCs w:val="24"/>
        </w:rPr>
      </w:pPr>
      <w:r w:rsidRPr="0069377F">
        <w:rPr>
          <w:rFonts w:ascii="Calibri" w:hAnsi="Calibri" w:cs="Arial"/>
          <w:b/>
          <w:sz w:val="24"/>
          <w:szCs w:val="24"/>
        </w:rPr>
        <w:t xml:space="preserve"> Dados Pessoais </w:t>
      </w:r>
    </w:p>
    <w:p w:rsidR="0069377F" w:rsidRPr="007348E0" w:rsidRDefault="0069377F" w:rsidP="005E7A5A">
      <w:pPr>
        <w:spacing w:before="40" w:line="300" w:lineRule="auto"/>
        <w:jc w:val="center"/>
        <w:rPr>
          <w:rFonts w:ascii="Calibri" w:hAnsi="Calibri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815"/>
        <w:gridCol w:w="1630"/>
        <w:gridCol w:w="1315"/>
        <w:gridCol w:w="314"/>
        <w:gridCol w:w="815"/>
        <w:gridCol w:w="2445"/>
      </w:tblGrid>
      <w:tr w:rsidR="005E7A5A" w:rsidRPr="0069377F" w:rsidTr="000F7105">
        <w:tc>
          <w:tcPr>
            <w:tcW w:w="9778" w:type="dxa"/>
            <w:gridSpan w:val="7"/>
            <w:shd w:val="clear" w:color="auto" w:fill="auto"/>
          </w:tcPr>
          <w:p w:rsidR="000F22AC" w:rsidRPr="0069377F" w:rsidRDefault="000F22AC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Nome Civil:</w:t>
            </w:r>
          </w:p>
          <w:p w:rsidR="005E7A5A" w:rsidRPr="0069377F" w:rsidRDefault="005E7A5A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9778" w:type="dxa"/>
            <w:gridSpan w:val="7"/>
            <w:shd w:val="clear" w:color="auto" w:fill="auto"/>
          </w:tcPr>
          <w:p w:rsidR="000F22AC" w:rsidRPr="0069377F" w:rsidRDefault="000F22AC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 xml:space="preserve">Nome Social: </w:t>
            </w:r>
            <w:r w:rsidRPr="0069377F">
              <w:rPr>
                <w:rFonts w:asciiTheme="minorHAnsi" w:hAnsiTheme="minorHAnsi" w:cs="Arial"/>
                <w:i/>
                <w:sz w:val="22"/>
                <w:szCs w:val="22"/>
              </w:rPr>
              <w:t>(caso haja)</w:t>
            </w:r>
          </w:p>
          <w:p w:rsidR="005E7A5A" w:rsidRPr="0069377F" w:rsidRDefault="005E7A5A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9778" w:type="dxa"/>
            <w:gridSpan w:val="7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Endereço (Rua, nº, complemento):</w:t>
            </w:r>
          </w:p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2444" w:type="dxa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Bairro:</w:t>
            </w:r>
          </w:p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Cidade:</w:t>
            </w:r>
          </w:p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Estado:</w:t>
            </w:r>
          </w:p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CEP:</w:t>
            </w:r>
          </w:p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58AA" w:rsidRPr="0069377F" w:rsidTr="000F7105">
        <w:tc>
          <w:tcPr>
            <w:tcW w:w="4889" w:type="dxa"/>
            <w:gridSpan w:val="3"/>
            <w:shd w:val="clear" w:color="auto" w:fill="auto"/>
          </w:tcPr>
          <w:p w:rsidR="00F858AA" w:rsidRPr="0069377F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Nacionalidade:</w:t>
            </w:r>
          </w:p>
          <w:p w:rsidR="00F858AA" w:rsidRPr="0069377F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shd w:val="clear" w:color="auto" w:fill="auto"/>
          </w:tcPr>
          <w:p w:rsidR="00F858AA" w:rsidRPr="0069377F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Naturalidade:</w:t>
            </w:r>
          </w:p>
          <w:p w:rsidR="00F858AA" w:rsidRPr="0069377F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3259" w:type="dxa"/>
            <w:gridSpan w:val="2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CPF</w:t>
            </w:r>
          </w:p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shd w:val="clear" w:color="auto" w:fill="auto"/>
          </w:tcPr>
          <w:p w:rsidR="005E7A5A" w:rsidRPr="0069377F" w:rsidRDefault="000F22AC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RG ou RNE:</w:t>
            </w:r>
          </w:p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Data de Nascimento</w:t>
            </w:r>
          </w:p>
          <w:p w:rsidR="005E7A5A" w:rsidRPr="0069377F" w:rsidRDefault="007F55DD" w:rsidP="007F55DD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5E7A5A" w:rsidRPr="0069377F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proofErr w:type="gramEnd"/>
            <w:r w:rsidR="005E7A5A" w:rsidRPr="0069377F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</w:p>
        </w:tc>
      </w:tr>
      <w:tr w:rsidR="00B00EE2" w:rsidRPr="0069377F" w:rsidTr="00B00EE2">
        <w:tc>
          <w:tcPr>
            <w:tcW w:w="4889" w:type="dxa"/>
            <w:gridSpan w:val="3"/>
            <w:shd w:val="clear" w:color="auto" w:fill="auto"/>
          </w:tcPr>
          <w:p w:rsidR="00B00EE2" w:rsidRPr="0069377F" w:rsidRDefault="00B00EE2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PIS/PASEP/NIT:</w:t>
            </w:r>
          </w:p>
          <w:p w:rsidR="00B00EE2" w:rsidRPr="0069377F" w:rsidRDefault="00B00EE2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shd w:val="clear" w:color="auto" w:fill="auto"/>
          </w:tcPr>
          <w:p w:rsidR="00B00EE2" w:rsidRPr="0069377F" w:rsidRDefault="007A1F02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 xml:space="preserve">Inscrição Municipal </w:t>
            </w:r>
            <w:r w:rsidR="00B00EE2" w:rsidRPr="0069377F">
              <w:rPr>
                <w:rFonts w:asciiTheme="minorHAnsi" w:hAnsiTheme="minorHAnsi" w:cs="Arial"/>
                <w:sz w:val="22"/>
                <w:szCs w:val="22"/>
              </w:rPr>
              <w:t>(caso haja):</w:t>
            </w:r>
          </w:p>
        </w:tc>
      </w:tr>
      <w:tr w:rsidR="005E7A5A" w:rsidRPr="0069377F" w:rsidTr="000F7105">
        <w:tc>
          <w:tcPr>
            <w:tcW w:w="9778" w:type="dxa"/>
            <w:gridSpan w:val="7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Endereço atual e ativo de Email:</w:t>
            </w:r>
          </w:p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69377F" w:rsidTr="000F7105">
        <w:tc>
          <w:tcPr>
            <w:tcW w:w="4889" w:type="dxa"/>
            <w:gridSpan w:val="3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Telefone com código DDD</w:t>
            </w:r>
          </w:p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shd w:val="clear" w:color="auto" w:fill="auto"/>
          </w:tcPr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Celular com código DDD</w:t>
            </w:r>
          </w:p>
          <w:p w:rsidR="005E7A5A" w:rsidRPr="0069377F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E7A5A" w:rsidRDefault="005E7A5A" w:rsidP="005E7A5A">
      <w:pPr>
        <w:spacing w:before="40" w:line="300" w:lineRule="auto"/>
        <w:jc w:val="both"/>
        <w:rPr>
          <w:rFonts w:ascii="Arial" w:hAnsi="Arial" w:cs="Arial"/>
          <w:sz w:val="24"/>
          <w:szCs w:val="24"/>
        </w:rPr>
      </w:pPr>
    </w:p>
    <w:p w:rsidR="00370F01" w:rsidRPr="0069377F" w:rsidRDefault="0069377F" w:rsidP="00370F01">
      <w:pPr>
        <w:spacing w:before="40" w:line="30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FORMAÇÃO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3"/>
      </w:tblGrid>
      <w:tr w:rsidR="00664A8B" w:rsidRPr="000F7105" w:rsidTr="0069377F">
        <w:trPr>
          <w:trHeight w:val="950"/>
        </w:trPr>
        <w:tc>
          <w:tcPr>
            <w:tcW w:w="9793" w:type="dxa"/>
            <w:shd w:val="clear" w:color="auto" w:fill="auto"/>
          </w:tcPr>
          <w:p w:rsidR="00664A8B" w:rsidRPr="0069377F" w:rsidRDefault="00664A8B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 xml:space="preserve">Possui formação acadêmica? Em caso afirmativo mencione </w:t>
            </w:r>
            <w:r w:rsidR="00C47485" w:rsidRPr="0069377F">
              <w:rPr>
                <w:rFonts w:asciiTheme="minorHAnsi" w:hAnsiTheme="minorHAnsi" w:cs="Arial"/>
                <w:sz w:val="22"/>
                <w:szCs w:val="22"/>
              </w:rPr>
              <w:t>instituição</w:t>
            </w:r>
            <w:r w:rsidRPr="0069377F">
              <w:rPr>
                <w:rFonts w:asciiTheme="minorHAnsi" w:hAnsiTheme="minorHAnsi" w:cs="Arial"/>
                <w:sz w:val="22"/>
                <w:szCs w:val="22"/>
              </w:rPr>
              <w:t>, curso e ano:</w:t>
            </w:r>
          </w:p>
          <w:p w:rsidR="00664A8B" w:rsidRPr="0069377F" w:rsidRDefault="00664A8B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4A8B" w:rsidRPr="000F7105" w:rsidTr="0069377F">
        <w:trPr>
          <w:trHeight w:val="950"/>
        </w:trPr>
        <w:tc>
          <w:tcPr>
            <w:tcW w:w="9793" w:type="dxa"/>
            <w:shd w:val="clear" w:color="auto" w:fill="auto"/>
          </w:tcPr>
          <w:p w:rsidR="00664A8B" w:rsidRPr="0069377F" w:rsidRDefault="00664A8B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 xml:space="preserve">Já cursou Pós Graduação? Em caso afirmativo mencione </w:t>
            </w:r>
            <w:r w:rsidR="00C47485" w:rsidRPr="0069377F">
              <w:rPr>
                <w:rFonts w:asciiTheme="minorHAnsi" w:hAnsiTheme="minorHAnsi" w:cs="Arial"/>
                <w:sz w:val="22"/>
                <w:szCs w:val="22"/>
              </w:rPr>
              <w:t>instituição</w:t>
            </w:r>
            <w:r w:rsidRPr="0069377F">
              <w:rPr>
                <w:rFonts w:asciiTheme="minorHAnsi" w:hAnsiTheme="minorHAnsi" w:cs="Arial"/>
                <w:sz w:val="22"/>
                <w:szCs w:val="22"/>
              </w:rPr>
              <w:t>, curso, ano e título:</w:t>
            </w:r>
          </w:p>
          <w:p w:rsidR="00664A8B" w:rsidRPr="0069377F" w:rsidRDefault="00664A8B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47485" w:rsidRDefault="00C47485" w:rsidP="00C47485">
      <w:pPr>
        <w:spacing w:before="40" w:line="300" w:lineRule="auto"/>
        <w:jc w:val="both"/>
        <w:rPr>
          <w:rFonts w:ascii="Arial" w:hAnsi="Arial" w:cs="Arial"/>
          <w:sz w:val="24"/>
          <w:szCs w:val="24"/>
        </w:rPr>
      </w:pPr>
    </w:p>
    <w:p w:rsidR="00370F01" w:rsidRPr="0069377F" w:rsidRDefault="0069377F" w:rsidP="00370F01">
      <w:pPr>
        <w:spacing w:before="40" w:line="300" w:lineRule="auto"/>
        <w:jc w:val="center"/>
        <w:rPr>
          <w:rFonts w:ascii="Calibri" w:hAnsi="Calibri" w:cs="Arial"/>
          <w:b/>
          <w:sz w:val="24"/>
          <w:szCs w:val="24"/>
        </w:rPr>
      </w:pPr>
      <w:r w:rsidRPr="0069377F">
        <w:rPr>
          <w:rFonts w:ascii="Calibri" w:hAnsi="Calibri" w:cs="Arial"/>
          <w:b/>
          <w:sz w:val="24"/>
          <w:szCs w:val="24"/>
        </w:rPr>
        <w:t>ATUAÇÃO COMO ARTE-EDUCADOR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3"/>
      </w:tblGrid>
      <w:tr w:rsidR="00C47485" w:rsidRPr="0069377F" w:rsidTr="0069377F">
        <w:trPr>
          <w:trHeight w:val="895"/>
        </w:trPr>
        <w:tc>
          <w:tcPr>
            <w:tcW w:w="9793" w:type="dxa"/>
            <w:shd w:val="clear" w:color="auto" w:fill="auto"/>
          </w:tcPr>
          <w:p w:rsidR="00C47485" w:rsidRPr="0069377F" w:rsidRDefault="00370F01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>Interesse em qual á</w:t>
            </w:r>
            <w:r w:rsidR="00C47485" w:rsidRPr="0069377F">
              <w:rPr>
                <w:rFonts w:asciiTheme="minorHAnsi" w:hAnsiTheme="minorHAnsi" w:cs="Arial"/>
                <w:sz w:val="22"/>
                <w:szCs w:val="22"/>
              </w:rPr>
              <w:t>rea de conhecimento</w:t>
            </w:r>
            <w:r w:rsidRPr="0069377F">
              <w:rPr>
                <w:rFonts w:asciiTheme="minorHAnsi" w:hAnsiTheme="minorHAnsi" w:cs="Arial"/>
                <w:sz w:val="22"/>
                <w:szCs w:val="22"/>
              </w:rPr>
              <w:t xml:space="preserve">, como arte-educador? (segundo Anexo </w:t>
            </w:r>
            <w:r w:rsidR="002F6831" w:rsidRPr="0069377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69377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C47485" w:rsidRPr="0069377F" w:rsidRDefault="00C47485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47485" w:rsidRPr="0069377F" w:rsidTr="0069377F">
        <w:trPr>
          <w:trHeight w:val="913"/>
        </w:trPr>
        <w:tc>
          <w:tcPr>
            <w:tcW w:w="9793" w:type="dxa"/>
            <w:shd w:val="clear" w:color="auto" w:fill="auto"/>
          </w:tcPr>
          <w:p w:rsidR="00C47485" w:rsidRPr="0069377F" w:rsidRDefault="00370F01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9377F">
              <w:rPr>
                <w:rFonts w:asciiTheme="minorHAnsi" w:hAnsiTheme="minorHAnsi" w:cs="Arial"/>
                <w:sz w:val="22"/>
                <w:szCs w:val="22"/>
              </w:rPr>
              <w:t xml:space="preserve">Qual linguagem ou atividade desenvolvida como arte-educador? (segundo Anexo </w:t>
            </w:r>
            <w:r w:rsidR="002F6831" w:rsidRPr="0069377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69377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370F01" w:rsidRPr="0069377F" w:rsidRDefault="00370F01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E7A5A" w:rsidRPr="005E7A5A" w:rsidRDefault="005E7A5A" w:rsidP="00370F01">
      <w:pPr>
        <w:jc w:val="both"/>
        <w:rPr>
          <w:rFonts w:ascii="Arial" w:hAnsi="Arial" w:cs="Arial"/>
          <w:sz w:val="24"/>
          <w:szCs w:val="24"/>
        </w:rPr>
      </w:pPr>
    </w:p>
    <w:sectPr w:rsidR="005E7A5A" w:rsidRPr="005E7A5A" w:rsidSect="00CA2E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1C" w:rsidRDefault="00172F1C">
      <w:r>
        <w:separator/>
      </w:r>
    </w:p>
  </w:endnote>
  <w:endnote w:type="continuationSeparator" w:id="0">
    <w:p w:rsidR="00172F1C" w:rsidRDefault="0017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CA2EE3">
    <w:pPr>
      <w:pStyle w:val="Rodap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- </w:t>
    </w:r>
    <w:r w:rsidRPr="00CA2EE3">
      <w:rPr>
        <w:rFonts w:ascii="Calibri" w:hAnsi="Calibri"/>
        <w:i/>
        <w:color w:val="0D0D0D"/>
        <w:sz w:val="24"/>
        <w:szCs w:val="24"/>
      </w:rPr>
      <w:t>Programa de Formação Artística e Desenvolvimento Cultural</w:t>
    </w:r>
    <w:r w:rsidRPr="00CA2EE3">
      <w:rPr>
        <w:rFonts w:ascii="Calibri" w:hAnsi="Calibri"/>
        <w:color w:val="0D0D0D"/>
        <w:sz w:val="24"/>
        <w:szCs w:val="24"/>
      </w:rPr>
      <w:t xml:space="preserve"> </w:t>
    </w:r>
    <w:r>
      <w:rPr>
        <w:rFonts w:ascii="Calibri" w:hAnsi="Calibri"/>
        <w:color w:val="0D0D0D"/>
        <w:sz w:val="24"/>
        <w:szCs w:val="24"/>
      </w:rPr>
      <w:t xml:space="preserve">                                                 </w:t>
    </w:r>
    <w:r w:rsidR="00260CD2" w:rsidRPr="00CA2EE3">
      <w:rPr>
        <w:rFonts w:ascii="Calibri" w:hAnsi="Calibri"/>
        <w:sz w:val="22"/>
        <w:szCs w:val="22"/>
      </w:rPr>
      <w:fldChar w:fldCharType="begin"/>
    </w:r>
    <w:r w:rsidRPr="00CA2EE3">
      <w:rPr>
        <w:rFonts w:ascii="Calibri" w:hAnsi="Calibri"/>
        <w:sz w:val="22"/>
        <w:szCs w:val="22"/>
      </w:rPr>
      <w:instrText xml:space="preserve"> PAGE   \* MERGEFORMAT </w:instrText>
    </w:r>
    <w:r w:rsidR="00260CD2" w:rsidRPr="00CA2EE3">
      <w:rPr>
        <w:rFonts w:ascii="Calibri" w:hAnsi="Calibri"/>
        <w:sz w:val="22"/>
        <w:szCs w:val="22"/>
      </w:rPr>
      <w:fldChar w:fldCharType="separate"/>
    </w:r>
    <w:r w:rsidR="00370F01">
      <w:rPr>
        <w:rFonts w:ascii="Calibri" w:hAnsi="Calibri"/>
        <w:noProof/>
        <w:sz w:val="22"/>
        <w:szCs w:val="22"/>
      </w:rPr>
      <w:t>2</w:t>
    </w:r>
    <w:r w:rsidR="00260CD2" w:rsidRPr="00CA2EE3">
      <w:rPr>
        <w:rFonts w:ascii="Calibri" w:hAnsi="Calibri"/>
        <w:sz w:val="22"/>
        <w:szCs w:val="22"/>
      </w:rPr>
      <w:fldChar w:fldCharType="end"/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69377F">
    <w:pPr>
      <w:pStyle w:val="Rodap"/>
      <w:jc w:val="center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</w:t>
    </w:r>
    <w:r w:rsidR="0069377F">
      <w:rPr>
        <w:rFonts w:ascii="Calibri" w:hAnsi="Calibri"/>
        <w:i/>
        <w:sz w:val="22"/>
        <w:szCs w:val="22"/>
      </w:rPr>
      <w:t>–</w:t>
    </w:r>
    <w:r w:rsidRPr="00CA2EE3">
      <w:rPr>
        <w:rFonts w:ascii="Calibri" w:hAnsi="Calibri"/>
        <w:i/>
        <w:sz w:val="22"/>
        <w:szCs w:val="22"/>
      </w:rPr>
      <w:t xml:space="preserve"> </w:t>
    </w:r>
    <w:r w:rsidR="0069377F">
      <w:rPr>
        <w:rFonts w:ascii="Calibri" w:hAnsi="Calibri"/>
        <w:i/>
        <w:color w:val="0D0D0D"/>
        <w:sz w:val="24"/>
        <w:szCs w:val="24"/>
      </w:rPr>
      <w:t>Dados</w:t>
    </w:r>
    <w:r w:rsidR="007A1F02">
      <w:rPr>
        <w:rFonts w:ascii="Calibri" w:hAnsi="Calibri"/>
        <w:i/>
        <w:color w:val="0D0D0D"/>
        <w:sz w:val="24"/>
        <w:szCs w:val="24"/>
      </w:rPr>
      <w:t xml:space="preserve"> Pessoais</w:t>
    </w:r>
  </w:p>
  <w:p w:rsidR="00CA2EE3" w:rsidRDefault="00CA2E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1C" w:rsidRDefault="00172F1C">
      <w:r>
        <w:separator/>
      </w:r>
    </w:p>
  </w:footnote>
  <w:footnote w:type="continuationSeparator" w:id="0">
    <w:p w:rsidR="00172F1C" w:rsidRDefault="0017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>GSC Nº XXX/2015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CURRÍCULOS PARA ARTE-EDUCADORES</w:t>
    </w:r>
  </w:p>
  <w:p w:rsidR="00CA2EE3" w:rsidRDefault="00CA2EE3" w:rsidP="00CA2EE3">
    <w:pPr>
      <w:tabs>
        <w:tab w:val="left" w:pos="4069"/>
      </w:tabs>
      <w:rPr>
        <w:rFonts w:ascii="Calibri" w:hAnsi="Calibri" w:cs="Estrangelo Edessa"/>
        <w:b/>
        <w:bCs/>
        <w:sz w:val="18"/>
        <w:szCs w:val="18"/>
      </w:rPr>
    </w:pPr>
    <w:r>
      <w:rPr>
        <w:rFonts w:ascii="Calibri" w:hAnsi="Calibri" w:cs="Estrangelo Edessa"/>
        <w:b/>
        <w:bCs/>
        <w:sz w:val="18"/>
        <w:szCs w:val="18"/>
      </w:rPr>
      <w:tab/>
    </w:r>
  </w:p>
  <w:p w:rsidR="00D613EF" w:rsidRDefault="00D613EF" w:rsidP="000E362D">
    <w:pPr>
      <w:ind w:left="2694"/>
      <w:rPr>
        <w:rFonts w:ascii="Calibri" w:hAnsi="Calibri" w:cs="Estrangelo Edessa"/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41760" w:rsidP="00CA2EE3">
    <w:pPr>
      <w:jc w:val="center"/>
      <w:rPr>
        <w:rFonts w:ascii="Calibri" w:hAnsi="Calibri" w:cs="Arial"/>
        <w:b/>
        <w:sz w:val="22"/>
      </w:rPr>
    </w:pPr>
    <w:r>
      <w:rPr>
        <w:rFonts w:ascii="Calibri" w:hAnsi="Calibri" w:cs="Arial"/>
        <w:b/>
        <w:sz w:val="22"/>
      </w:rPr>
      <w:t xml:space="preserve">GSC Nº </w:t>
    </w:r>
    <w:r w:rsidR="002211B6">
      <w:rPr>
        <w:rFonts w:ascii="Calibri" w:hAnsi="Calibri" w:cs="Arial"/>
        <w:b/>
        <w:sz w:val="22"/>
      </w:rPr>
      <w:t>006</w:t>
    </w:r>
    <w:r>
      <w:rPr>
        <w:rFonts w:ascii="Calibri" w:hAnsi="Calibri" w:cs="Arial"/>
        <w:b/>
        <w:sz w:val="22"/>
      </w:rPr>
      <w:t>/2016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ARTE-EDUCADORES</w:t>
    </w:r>
  </w:p>
  <w:p w:rsidR="00D613EF" w:rsidRDefault="00D613EF" w:rsidP="00E6508B">
    <w:pPr>
      <w:pStyle w:val="Cabealho"/>
      <w:ind w:left="2835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10AA"/>
    <w:rsid w:val="00002C5B"/>
    <w:rsid w:val="000241F1"/>
    <w:rsid w:val="000509C4"/>
    <w:rsid w:val="00060BCC"/>
    <w:rsid w:val="0006452F"/>
    <w:rsid w:val="00064D4E"/>
    <w:rsid w:val="00071322"/>
    <w:rsid w:val="00071367"/>
    <w:rsid w:val="00071E58"/>
    <w:rsid w:val="00085701"/>
    <w:rsid w:val="00087D17"/>
    <w:rsid w:val="000948D4"/>
    <w:rsid w:val="00097228"/>
    <w:rsid w:val="000A0FC9"/>
    <w:rsid w:val="000C735A"/>
    <w:rsid w:val="000D42B3"/>
    <w:rsid w:val="000D5FFB"/>
    <w:rsid w:val="000D7A8B"/>
    <w:rsid w:val="000E362D"/>
    <w:rsid w:val="000E58A9"/>
    <w:rsid w:val="000E5AFB"/>
    <w:rsid w:val="000E71C0"/>
    <w:rsid w:val="000F22AC"/>
    <w:rsid w:val="000F4574"/>
    <w:rsid w:val="000F6137"/>
    <w:rsid w:val="000F7105"/>
    <w:rsid w:val="000F71CF"/>
    <w:rsid w:val="00105644"/>
    <w:rsid w:val="001119D2"/>
    <w:rsid w:val="0011502B"/>
    <w:rsid w:val="00116391"/>
    <w:rsid w:val="00120F26"/>
    <w:rsid w:val="0012745A"/>
    <w:rsid w:val="001274CD"/>
    <w:rsid w:val="001274D9"/>
    <w:rsid w:val="00142DB7"/>
    <w:rsid w:val="00151D32"/>
    <w:rsid w:val="0015693E"/>
    <w:rsid w:val="00160222"/>
    <w:rsid w:val="00172F1C"/>
    <w:rsid w:val="0017339A"/>
    <w:rsid w:val="00192D48"/>
    <w:rsid w:val="00195B4B"/>
    <w:rsid w:val="0019708C"/>
    <w:rsid w:val="001977CA"/>
    <w:rsid w:val="001B4CD2"/>
    <w:rsid w:val="001C22D4"/>
    <w:rsid w:val="001C4F0D"/>
    <w:rsid w:val="001D1C32"/>
    <w:rsid w:val="001E14DA"/>
    <w:rsid w:val="001E21A4"/>
    <w:rsid w:val="001E3385"/>
    <w:rsid w:val="002211B6"/>
    <w:rsid w:val="00221945"/>
    <w:rsid w:val="002260DC"/>
    <w:rsid w:val="00235A1F"/>
    <w:rsid w:val="002432CA"/>
    <w:rsid w:val="00247137"/>
    <w:rsid w:val="0024717C"/>
    <w:rsid w:val="0025327F"/>
    <w:rsid w:val="00257B7B"/>
    <w:rsid w:val="00260CD2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B2AF2"/>
    <w:rsid w:val="002C099E"/>
    <w:rsid w:val="002C4FC1"/>
    <w:rsid w:val="002C5BE3"/>
    <w:rsid w:val="002D6270"/>
    <w:rsid w:val="002E1CB9"/>
    <w:rsid w:val="002E7F28"/>
    <w:rsid w:val="002F098A"/>
    <w:rsid w:val="002F0C91"/>
    <w:rsid w:val="002F683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6EB5"/>
    <w:rsid w:val="00350B3D"/>
    <w:rsid w:val="00352E7A"/>
    <w:rsid w:val="0035657A"/>
    <w:rsid w:val="00367288"/>
    <w:rsid w:val="00370F01"/>
    <w:rsid w:val="00372F6D"/>
    <w:rsid w:val="00391DD8"/>
    <w:rsid w:val="00393A9F"/>
    <w:rsid w:val="0039498B"/>
    <w:rsid w:val="003A0F6D"/>
    <w:rsid w:val="003B344B"/>
    <w:rsid w:val="003B3A41"/>
    <w:rsid w:val="003B5214"/>
    <w:rsid w:val="003B6175"/>
    <w:rsid w:val="003C21DB"/>
    <w:rsid w:val="003C3E3E"/>
    <w:rsid w:val="003D0E46"/>
    <w:rsid w:val="003E28F0"/>
    <w:rsid w:val="003E2CCB"/>
    <w:rsid w:val="003F454D"/>
    <w:rsid w:val="00411640"/>
    <w:rsid w:val="0041259D"/>
    <w:rsid w:val="00421462"/>
    <w:rsid w:val="004435B6"/>
    <w:rsid w:val="00444DBC"/>
    <w:rsid w:val="00446569"/>
    <w:rsid w:val="00453CC8"/>
    <w:rsid w:val="00481C24"/>
    <w:rsid w:val="00483FCE"/>
    <w:rsid w:val="004848C6"/>
    <w:rsid w:val="00494011"/>
    <w:rsid w:val="004A030C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E0695"/>
    <w:rsid w:val="004F77B5"/>
    <w:rsid w:val="00506CC8"/>
    <w:rsid w:val="0050741E"/>
    <w:rsid w:val="005075C5"/>
    <w:rsid w:val="005156F6"/>
    <w:rsid w:val="0051597A"/>
    <w:rsid w:val="00523B2D"/>
    <w:rsid w:val="005245AE"/>
    <w:rsid w:val="005418DC"/>
    <w:rsid w:val="005447FD"/>
    <w:rsid w:val="00546DAA"/>
    <w:rsid w:val="00555B18"/>
    <w:rsid w:val="005626D0"/>
    <w:rsid w:val="0056493D"/>
    <w:rsid w:val="00564CE2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C40AC"/>
    <w:rsid w:val="005C646A"/>
    <w:rsid w:val="005D2E72"/>
    <w:rsid w:val="005E7A5A"/>
    <w:rsid w:val="005F3732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83E9A"/>
    <w:rsid w:val="0069377F"/>
    <w:rsid w:val="0069475F"/>
    <w:rsid w:val="006963E8"/>
    <w:rsid w:val="006B7798"/>
    <w:rsid w:val="006C6FB9"/>
    <w:rsid w:val="006D25D8"/>
    <w:rsid w:val="006E5808"/>
    <w:rsid w:val="006E71F2"/>
    <w:rsid w:val="006F0F09"/>
    <w:rsid w:val="006F508A"/>
    <w:rsid w:val="006F734D"/>
    <w:rsid w:val="007008E0"/>
    <w:rsid w:val="0070586C"/>
    <w:rsid w:val="00715E09"/>
    <w:rsid w:val="00717DA6"/>
    <w:rsid w:val="00722ACC"/>
    <w:rsid w:val="007348E0"/>
    <w:rsid w:val="00750E62"/>
    <w:rsid w:val="00753DB0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A1F02"/>
    <w:rsid w:val="007A2C4E"/>
    <w:rsid w:val="007C2EB0"/>
    <w:rsid w:val="007C6E11"/>
    <w:rsid w:val="007C6EFF"/>
    <w:rsid w:val="007C7926"/>
    <w:rsid w:val="007C7FE1"/>
    <w:rsid w:val="007F0B09"/>
    <w:rsid w:val="007F2346"/>
    <w:rsid w:val="007F242C"/>
    <w:rsid w:val="007F2801"/>
    <w:rsid w:val="007F343D"/>
    <w:rsid w:val="007F55DD"/>
    <w:rsid w:val="008005CF"/>
    <w:rsid w:val="008022D2"/>
    <w:rsid w:val="00804410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74F7E"/>
    <w:rsid w:val="008754DC"/>
    <w:rsid w:val="00895DD6"/>
    <w:rsid w:val="008A3E9B"/>
    <w:rsid w:val="008B2D72"/>
    <w:rsid w:val="008B7130"/>
    <w:rsid w:val="008C1EFE"/>
    <w:rsid w:val="008C2209"/>
    <w:rsid w:val="008D37A2"/>
    <w:rsid w:val="008E0B36"/>
    <w:rsid w:val="008E2F1C"/>
    <w:rsid w:val="008F0928"/>
    <w:rsid w:val="00900955"/>
    <w:rsid w:val="00903BAC"/>
    <w:rsid w:val="00906CCD"/>
    <w:rsid w:val="00912541"/>
    <w:rsid w:val="0092257D"/>
    <w:rsid w:val="009241E9"/>
    <w:rsid w:val="0094725F"/>
    <w:rsid w:val="009520CD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577B"/>
    <w:rsid w:val="00A061DC"/>
    <w:rsid w:val="00A12BB4"/>
    <w:rsid w:val="00A2287C"/>
    <w:rsid w:val="00A33BF7"/>
    <w:rsid w:val="00A435CB"/>
    <w:rsid w:val="00A46545"/>
    <w:rsid w:val="00A50E7E"/>
    <w:rsid w:val="00A66E27"/>
    <w:rsid w:val="00A70B13"/>
    <w:rsid w:val="00A81EA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4761"/>
    <w:rsid w:val="00AF58B1"/>
    <w:rsid w:val="00B00EE2"/>
    <w:rsid w:val="00B2746C"/>
    <w:rsid w:val="00B33C62"/>
    <w:rsid w:val="00B41D49"/>
    <w:rsid w:val="00B4281F"/>
    <w:rsid w:val="00B46A6F"/>
    <w:rsid w:val="00B72641"/>
    <w:rsid w:val="00B7743C"/>
    <w:rsid w:val="00B808D4"/>
    <w:rsid w:val="00BA0DBB"/>
    <w:rsid w:val="00BA1C26"/>
    <w:rsid w:val="00BB4E6D"/>
    <w:rsid w:val="00BC4F30"/>
    <w:rsid w:val="00BD3274"/>
    <w:rsid w:val="00BD4304"/>
    <w:rsid w:val="00BD501D"/>
    <w:rsid w:val="00BE08A6"/>
    <w:rsid w:val="00BE111C"/>
    <w:rsid w:val="00BE7E11"/>
    <w:rsid w:val="00BF0788"/>
    <w:rsid w:val="00C00300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1760"/>
    <w:rsid w:val="00C446F4"/>
    <w:rsid w:val="00C46C43"/>
    <w:rsid w:val="00C47485"/>
    <w:rsid w:val="00C5086A"/>
    <w:rsid w:val="00C6126A"/>
    <w:rsid w:val="00C626B3"/>
    <w:rsid w:val="00C636C7"/>
    <w:rsid w:val="00C74571"/>
    <w:rsid w:val="00C91E81"/>
    <w:rsid w:val="00C946B1"/>
    <w:rsid w:val="00C97467"/>
    <w:rsid w:val="00CA0779"/>
    <w:rsid w:val="00CA0A8C"/>
    <w:rsid w:val="00CA2EE3"/>
    <w:rsid w:val="00CA64EF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7305"/>
    <w:rsid w:val="00CF73FD"/>
    <w:rsid w:val="00D00C0E"/>
    <w:rsid w:val="00D010DF"/>
    <w:rsid w:val="00D01A23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36D5"/>
    <w:rsid w:val="00D44D87"/>
    <w:rsid w:val="00D613EF"/>
    <w:rsid w:val="00D63480"/>
    <w:rsid w:val="00D63A78"/>
    <w:rsid w:val="00D73DDE"/>
    <w:rsid w:val="00D76D26"/>
    <w:rsid w:val="00D81423"/>
    <w:rsid w:val="00D85836"/>
    <w:rsid w:val="00D87E00"/>
    <w:rsid w:val="00DA4D80"/>
    <w:rsid w:val="00DA6B8E"/>
    <w:rsid w:val="00DB3672"/>
    <w:rsid w:val="00DC0228"/>
    <w:rsid w:val="00DF1EA5"/>
    <w:rsid w:val="00E01B78"/>
    <w:rsid w:val="00E02C0C"/>
    <w:rsid w:val="00E16EC9"/>
    <w:rsid w:val="00E366B8"/>
    <w:rsid w:val="00E36D09"/>
    <w:rsid w:val="00E42688"/>
    <w:rsid w:val="00E464CC"/>
    <w:rsid w:val="00E6508B"/>
    <w:rsid w:val="00E716B8"/>
    <w:rsid w:val="00E74B5A"/>
    <w:rsid w:val="00E80958"/>
    <w:rsid w:val="00E84CCA"/>
    <w:rsid w:val="00E9277A"/>
    <w:rsid w:val="00E971D6"/>
    <w:rsid w:val="00EA4907"/>
    <w:rsid w:val="00EA5F8A"/>
    <w:rsid w:val="00EB26D8"/>
    <w:rsid w:val="00EB2807"/>
    <w:rsid w:val="00EC022A"/>
    <w:rsid w:val="00EC18AA"/>
    <w:rsid w:val="00EC4D07"/>
    <w:rsid w:val="00ED183F"/>
    <w:rsid w:val="00ED3FB7"/>
    <w:rsid w:val="00ED46C8"/>
    <w:rsid w:val="00ED5375"/>
    <w:rsid w:val="00ED6FBC"/>
    <w:rsid w:val="00EE0763"/>
    <w:rsid w:val="00EE2477"/>
    <w:rsid w:val="00EE5218"/>
    <w:rsid w:val="00EE7C95"/>
    <w:rsid w:val="00EF3CA3"/>
    <w:rsid w:val="00EF4D83"/>
    <w:rsid w:val="00EF5E89"/>
    <w:rsid w:val="00F00F02"/>
    <w:rsid w:val="00F010AE"/>
    <w:rsid w:val="00F110AA"/>
    <w:rsid w:val="00F275A6"/>
    <w:rsid w:val="00F30935"/>
    <w:rsid w:val="00F4077C"/>
    <w:rsid w:val="00F465CB"/>
    <w:rsid w:val="00F71756"/>
    <w:rsid w:val="00F71C03"/>
    <w:rsid w:val="00F76994"/>
    <w:rsid w:val="00F83B47"/>
    <w:rsid w:val="00F858AA"/>
    <w:rsid w:val="00F85B65"/>
    <w:rsid w:val="00FA3B4B"/>
    <w:rsid w:val="00FB1576"/>
    <w:rsid w:val="00FC437A"/>
    <w:rsid w:val="00FD09BB"/>
    <w:rsid w:val="00FD36F4"/>
    <w:rsid w:val="00FE0C3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0F0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F0F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6F0F09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6F0F0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6F0F09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F0F09"/>
    <w:rPr>
      <w:rFonts w:ascii="Symbol" w:hAnsi="Symbol"/>
    </w:rPr>
  </w:style>
  <w:style w:type="character" w:customStyle="1" w:styleId="WW8Num2z1">
    <w:name w:val="WW8Num2z1"/>
    <w:rsid w:val="006F0F09"/>
    <w:rPr>
      <w:rFonts w:ascii="OpenSymbol" w:hAnsi="OpenSymbol" w:cs="OpenSymbol"/>
    </w:rPr>
  </w:style>
  <w:style w:type="character" w:customStyle="1" w:styleId="WW8Num3z0">
    <w:name w:val="WW8Num3z0"/>
    <w:rsid w:val="006F0F09"/>
    <w:rPr>
      <w:rFonts w:ascii="Symbol" w:hAnsi="Symbol"/>
    </w:rPr>
  </w:style>
  <w:style w:type="character" w:customStyle="1" w:styleId="WW8Num3z1">
    <w:name w:val="WW8Num3z1"/>
    <w:rsid w:val="006F0F09"/>
    <w:rPr>
      <w:rFonts w:ascii="Courier New" w:hAnsi="Courier New" w:cs="Courier New"/>
    </w:rPr>
  </w:style>
  <w:style w:type="character" w:customStyle="1" w:styleId="WW8Num4z0">
    <w:name w:val="WW8Num4z0"/>
    <w:rsid w:val="006F0F09"/>
    <w:rPr>
      <w:rFonts w:ascii="Symbol" w:hAnsi="Symbol"/>
    </w:rPr>
  </w:style>
  <w:style w:type="character" w:customStyle="1" w:styleId="WW8Num4z1">
    <w:name w:val="WW8Num4z1"/>
    <w:rsid w:val="006F0F09"/>
    <w:rPr>
      <w:rFonts w:ascii="Courier New" w:hAnsi="Courier New" w:cs="Courier New"/>
    </w:rPr>
  </w:style>
  <w:style w:type="character" w:customStyle="1" w:styleId="WW8Num5z0">
    <w:name w:val="WW8Num5z0"/>
    <w:rsid w:val="006F0F09"/>
    <w:rPr>
      <w:rFonts w:ascii="Symbol" w:hAnsi="Symbol"/>
    </w:rPr>
  </w:style>
  <w:style w:type="character" w:customStyle="1" w:styleId="WW8Num5z1">
    <w:name w:val="WW8Num5z1"/>
    <w:rsid w:val="006F0F09"/>
    <w:rPr>
      <w:rFonts w:ascii="Courier New" w:hAnsi="Courier New" w:cs="Courier New"/>
    </w:rPr>
  </w:style>
  <w:style w:type="character" w:customStyle="1" w:styleId="WW8Num6z0">
    <w:name w:val="WW8Num6z0"/>
    <w:rsid w:val="006F0F09"/>
    <w:rPr>
      <w:rFonts w:ascii="Symbol" w:hAnsi="Symbol" w:cs="OpenSymbol"/>
    </w:rPr>
  </w:style>
  <w:style w:type="character" w:customStyle="1" w:styleId="WW8Num6z1">
    <w:name w:val="WW8Num6z1"/>
    <w:rsid w:val="006F0F09"/>
    <w:rPr>
      <w:rFonts w:ascii="OpenSymbol" w:hAnsi="OpenSymbol" w:cs="OpenSymbol"/>
    </w:rPr>
  </w:style>
  <w:style w:type="character" w:customStyle="1" w:styleId="WW8Num7z0">
    <w:name w:val="WW8Num7z0"/>
    <w:rsid w:val="006F0F09"/>
    <w:rPr>
      <w:rFonts w:ascii="Symbol" w:hAnsi="Symbol" w:cs="OpenSymbol"/>
    </w:rPr>
  </w:style>
  <w:style w:type="character" w:customStyle="1" w:styleId="WW8Num7z1">
    <w:name w:val="WW8Num7z1"/>
    <w:rsid w:val="006F0F09"/>
    <w:rPr>
      <w:rFonts w:ascii="OpenSymbol" w:hAnsi="OpenSymbol" w:cs="OpenSymbol"/>
    </w:rPr>
  </w:style>
  <w:style w:type="character" w:customStyle="1" w:styleId="Absatz-Standardschriftart">
    <w:name w:val="Absatz-Standardschriftart"/>
    <w:rsid w:val="006F0F09"/>
  </w:style>
  <w:style w:type="character" w:customStyle="1" w:styleId="WW-Absatz-Standardschriftart">
    <w:name w:val="WW-Absatz-Standardschriftart"/>
    <w:rsid w:val="006F0F09"/>
  </w:style>
  <w:style w:type="character" w:customStyle="1" w:styleId="WW-Absatz-Standardschriftart1">
    <w:name w:val="WW-Absatz-Standardschriftart1"/>
    <w:rsid w:val="006F0F09"/>
  </w:style>
  <w:style w:type="character" w:customStyle="1" w:styleId="WW8Num1z0">
    <w:name w:val="WW8Num1z0"/>
    <w:rsid w:val="006F0F09"/>
    <w:rPr>
      <w:b/>
    </w:rPr>
  </w:style>
  <w:style w:type="character" w:customStyle="1" w:styleId="WW8Num3z2">
    <w:name w:val="WW8Num3z2"/>
    <w:rsid w:val="006F0F09"/>
    <w:rPr>
      <w:rFonts w:ascii="Wingdings" w:hAnsi="Wingdings"/>
    </w:rPr>
  </w:style>
  <w:style w:type="character" w:customStyle="1" w:styleId="WW8Num4z2">
    <w:name w:val="WW8Num4z2"/>
    <w:rsid w:val="006F0F09"/>
    <w:rPr>
      <w:rFonts w:ascii="Wingdings" w:hAnsi="Wingdings"/>
    </w:rPr>
  </w:style>
  <w:style w:type="character" w:customStyle="1" w:styleId="WW8Num5z2">
    <w:name w:val="WW8Num5z2"/>
    <w:rsid w:val="006F0F09"/>
    <w:rPr>
      <w:rFonts w:ascii="Wingdings" w:hAnsi="Wingdings"/>
    </w:rPr>
  </w:style>
  <w:style w:type="character" w:customStyle="1" w:styleId="Fontepargpadro1">
    <w:name w:val="Fonte parág. padrão1"/>
    <w:rsid w:val="006F0F09"/>
  </w:style>
  <w:style w:type="character" w:styleId="Hyperlink">
    <w:name w:val="Hyperlink"/>
    <w:uiPriority w:val="99"/>
    <w:rsid w:val="006F0F09"/>
    <w:rPr>
      <w:color w:val="0000FF"/>
      <w:u w:val="single"/>
    </w:rPr>
  </w:style>
  <w:style w:type="character" w:customStyle="1" w:styleId="Marcas">
    <w:name w:val="Marcas"/>
    <w:rsid w:val="006F0F0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F0F09"/>
  </w:style>
  <w:style w:type="paragraph" w:customStyle="1" w:styleId="Ttulo10">
    <w:name w:val="Título1"/>
    <w:basedOn w:val="Normal"/>
    <w:next w:val="Corpodetexto"/>
    <w:rsid w:val="006F0F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6F0F09"/>
    <w:pPr>
      <w:spacing w:after="120"/>
    </w:pPr>
  </w:style>
  <w:style w:type="paragraph" w:styleId="Lista">
    <w:name w:val="List"/>
    <w:basedOn w:val="Corpodetexto"/>
    <w:rsid w:val="006F0F09"/>
    <w:rPr>
      <w:rFonts w:cs="Mangal"/>
    </w:rPr>
  </w:style>
  <w:style w:type="paragraph" w:customStyle="1" w:styleId="Legenda1">
    <w:name w:val="Legenda1"/>
    <w:basedOn w:val="Normal"/>
    <w:rsid w:val="006F0F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0F0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F0F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6F0F09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F0F09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6F0F09"/>
  </w:style>
  <w:style w:type="paragraph" w:customStyle="1" w:styleId="Contedodetabela">
    <w:name w:val="Conteúdo de tabela"/>
    <w:basedOn w:val="Normal"/>
    <w:rsid w:val="006F0F09"/>
    <w:pPr>
      <w:suppressLineNumbers/>
    </w:pPr>
  </w:style>
  <w:style w:type="paragraph" w:customStyle="1" w:styleId="Ttulodetabela">
    <w:name w:val="Título de tabela"/>
    <w:basedOn w:val="Contedodetabela"/>
    <w:rsid w:val="006F0F09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33258</cp:lastModifiedBy>
  <cp:revision>11</cp:revision>
  <cp:lastPrinted>2016-07-11T17:26:00Z</cp:lastPrinted>
  <dcterms:created xsi:type="dcterms:W3CDTF">2016-06-27T14:18:00Z</dcterms:created>
  <dcterms:modified xsi:type="dcterms:W3CDTF">2016-09-21T13:44:00Z</dcterms:modified>
</cp:coreProperties>
</file>