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22" w:rsidRPr="00F0296A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F0296A">
        <w:rPr>
          <w:rFonts w:ascii="Calibri" w:hAnsi="Calibri" w:cs="Arial"/>
          <w:b/>
          <w:sz w:val="28"/>
          <w:szCs w:val="28"/>
        </w:rPr>
        <w:t>A</w:t>
      </w:r>
      <w:r w:rsidR="00ED3FB7" w:rsidRPr="00F0296A">
        <w:rPr>
          <w:rFonts w:ascii="Calibri" w:hAnsi="Calibri" w:cs="Arial"/>
          <w:b/>
          <w:sz w:val="28"/>
          <w:szCs w:val="28"/>
        </w:rPr>
        <w:t>NEXO</w:t>
      </w:r>
      <w:r w:rsidRPr="00F0296A">
        <w:rPr>
          <w:rFonts w:ascii="Calibri" w:hAnsi="Calibri" w:cs="Arial"/>
          <w:b/>
          <w:sz w:val="28"/>
          <w:szCs w:val="28"/>
        </w:rPr>
        <w:t xml:space="preserve"> </w:t>
      </w:r>
      <w:r w:rsidR="00B40EEF" w:rsidRPr="00F0296A">
        <w:rPr>
          <w:rFonts w:ascii="Calibri" w:hAnsi="Calibri" w:cs="Arial"/>
          <w:b/>
          <w:sz w:val="28"/>
          <w:szCs w:val="28"/>
        </w:rPr>
        <w:t>III</w:t>
      </w:r>
    </w:p>
    <w:p w:rsidR="00370F01" w:rsidRDefault="00370F01" w:rsidP="00027B1A">
      <w:pPr>
        <w:spacing w:before="40"/>
        <w:jc w:val="center"/>
        <w:rPr>
          <w:rFonts w:ascii="Calibri" w:hAnsi="Calibri" w:cs="Arial"/>
          <w:b/>
          <w:sz w:val="32"/>
          <w:szCs w:val="24"/>
        </w:rPr>
      </w:pPr>
    </w:p>
    <w:p w:rsidR="005E7A5A" w:rsidRPr="00F0296A" w:rsidRDefault="009157B6" w:rsidP="00027B1A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157B6">
        <w:rPr>
          <w:rFonts w:ascii="Arial" w:hAnsi="Arial" w:cs="Arial"/>
          <w:b/>
          <w:sz w:val="24"/>
          <w:szCs w:val="24"/>
        </w:rPr>
        <w:t xml:space="preserve"> </w:t>
      </w:r>
      <w:r w:rsidRPr="00F0296A">
        <w:rPr>
          <w:rFonts w:asciiTheme="minorHAnsi" w:hAnsiTheme="minorHAnsi" w:cs="Arial"/>
          <w:b/>
          <w:sz w:val="24"/>
          <w:szCs w:val="24"/>
        </w:rPr>
        <w:t>RELATO DAS PRINCIPAIS ATIVID</w:t>
      </w:r>
      <w:r w:rsidR="00B40EEF" w:rsidRPr="00F0296A">
        <w:rPr>
          <w:rFonts w:asciiTheme="minorHAnsi" w:hAnsiTheme="minorHAnsi" w:cs="Arial"/>
          <w:b/>
          <w:sz w:val="24"/>
          <w:szCs w:val="24"/>
        </w:rPr>
        <w:t>ADES REALIZADA</w:t>
      </w:r>
      <w:r w:rsidR="00F0296A">
        <w:rPr>
          <w:rFonts w:asciiTheme="minorHAnsi" w:hAnsiTheme="minorHAnsi" w:cs="Arial"/>
          <w:b/>
          <w:sz w:val="24"/>
          <w:szCs w:val="24"/>
        </w:rPr>
        <w:t>S</w:t>
      </w:r>
      <w:r w:rsidR="00B40EEF" w:rsidRPr="00F0296A">
        <w:rPr>
          <w:rFonts w:asciiTheme="minorHAnsi" w:hAnsiTheme="minorHAnsi" w:cs="Arial"/>
          <w:b/>
          <w:sz w:val="24"/>
          <w:szCs w:val="24"/>
        </w:rPr>
        <w:t xml:space="preserve"> EM ARTE EDUCAÇÃO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8"/>
      </w:tblGrid>
      <w:tr w:rsidR="005E7A5A" w:rsidRPr="00F0296A" w:rsidTr="00F0296A">
        <w:trPr>
          <w:trHeight w:val="143"/>
        </w:trPr>
        <w:tc>
          <w:tcPr>
            <w:tcW w:w="9808" w:type="dxa"/>
            <w:shd w:val="clear" w:color="auto" w:fill="auto"/>
          </w:tcPr>
          <w:p w:rsidR="006A047D" w:rsidRPr="00F0296A" w:rsidRDefault="009157B6" w:rsidP="00F0296A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296A">
              <w:rPr>
                <w:rFonts w:asciiTheme="minorHAnsi" w:hAnsiTheme="minorHAnsi" w:cs="Arial"/>
                <w:sz w:val="22"/>
                <w:szCs w:val="22"/>
              </w:rPr>
              <w:t xml:space="preserve">Descreva </w:t>
            </w:r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 xml:space="preserve">até </w:t>
            </w:r>
            <w:proofErr w:type="gramStart"/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 xml:space="preserve">experiências </w:t>
            </w:r>
            <w:r w:rsidR="00F0296A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>arte-educa</w:t>
            </w:r>
            <w:r w:rsidR="005C1F19" w:rsidRPr="00F0296A">
              <w:rPr>
                <w:rFonts w:asciiTheme="minorHAnsi" w:hAnsiTheme="minorHAnsi" w:cs="Arial"/>
                <w:sz w:val="22"/>
                <w:szCs w:val="22"/>
              </w:rPr>
              <w:t>ção (como ministrante ou participante)</w:t>
            </w:r>
            <w:r w:rsidR="00027B1A" w:rsidRPr="00F0296A">
              <w:rPr>
                <w:rFonts w:asciiTheme="minorHAnsi" w:hAnsiTheme="minorHAnsi" w:cs="Arial"/>
                <w:sz w:val="22"/>
                <w:szCs w:val="22"/>
              </w:rPr>
              <w:t>: n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>ome do curso; linguagem; objetivo; metodologia aplicada;</w:t>
            </w:r>
            <w:r w:rsidR="00027B1A" w:rsidRPr="00F0296A">
              <w:rPr>
                <w:rFonts w:asciiTheme="minorHAnsi" w:hAnsiTheme="minorHAnsi" w:cs="Arial"/>
                <w:sz w:val="22"/>
                <w:szCs w:val="22"/>
              </w:rPr>
              <w:t xml:space="preserve"> e resultados</w:t>
            </w:r>
            <w:r w:rsidR="006A047D" w:rsidRPr="00F029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B1A" w:rsidRPr="00F0296A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C517D4" w:rsidRPr="00F0296A">
              <w:rPr>
                <w:rFonts w:asciiTheme="minorHAnsi" w:hAnsiTheme="minorHAnsi" w:cs="Arial"/>
                <w:i/>
                <w:sz w:val="22"/>
                <w:szCs w:val="22"/>
              </w:rPr>
              <w:t>até duas páginas</w:t>
            </w:r>
            <w:r w:rsidR="00027B1A" w:rsidRPr="00F0296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027B1A" w:rsidRPr="00F0296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7B1A" w:rsidRPr="00F0296A" w:rsidTr="00F0296A">
        <w:trPr>
          <w:trHeight w:val="11712"/>
        </w:trPr>
        <w:tc>
          <w:tcPr>
            <w:tcW w:w="9808" w:type="dxa"/>
            <w:shd w:val="clear" w:color="auto" w:fill="auto"/>
          </w:tcPr>
          <w:p w:rsidR="00027B1A" w:rsidRPr="00F0296A" w:rsidRDefault="00027B1A" w:rsidP="00F20BAC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A5A" w:rsidRPr="00027B1A" w:rsidRDefault="005E7A5A" w:rsidP="00027B1A">
      <w:pPr>
        <w:jc w:val="both"/>
        <w:rPr>
          <w:rFonts w:ascii="Arial" w:hAnsi="Arial" w:cs="Arial"/>
          <w:sz w:val="6"/>
          <w:szCs w:val="24"/>
        </w:rPr>
      </w:pPr>
    </w:p>
    <w:sectPr w:rsidR="005E7A5A" w:rsidRPr="00027B1A" w:rsidSect="00CA2E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2C" w:rsidRDefault="0081712C">
      <w:r>
        <w:separator/>
      </w:r>
    </w:p>
  </w:endnote>
  <w:endnote w:type="continuationSeparator" w:id="0">
    <w:p w:rsidR="0081712C" w:rsidRDefault="0081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4F6C47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4F6C47" w:rsidRPr="00CA2EE3">
      <w:rPr>
        <w:rFonts w:ascii="Calibri" w:hAnsi="Calibri"/>
        <w:sz w:val="22"/>
        <w:szCs w:val="22"/>
      </w:rPr>
      <w:fldChar w:fldCharType="separate"/>
    </w:r>
    <w:r w:rsidR="005C1F19">
      <w:rPr>
        <w:rFonts w:ascii="Calibri" w:hAnsi="Calibri"/>
        <w:noProof/>
        <w:sz w:val="22"/>
        <w:szCs w:val="22"/>
      </w:rPr>
      <w:t>2</w:t>
    </w:r>
    <w:r w:rsidR="004F6C47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Default="00CA2EE3" w:rsidP="00053514">
    <w:pPr>
      <w:pStyle w:val="Rodap"/>
      <w:jc w:val="center"/>
    </w:pPr>
    <w:r w:rsidRPr="00CA2EE3">
      <w:rPr>
        <w:rFonts w:ascii="Calibri" w:hAnsi="Calibri"/>
        <w:i/>
        <w:sz w:val="22"/>
        <w:szCs w:val="22"/>
      </w:rPr>
      <w:t>Anexo I</w:t>
    </w:r>
    <w:r w:rsidR="00C00398">
      <w:rPr>
        <w:rFonts w:ascii="Calibri" w:hAnsi="Calibri"/>
        <w:i/>
        <w:sz w:val="22"/>
        <w:szCs w:val="22"/>
      </w:rPr>
      <w:t>II</w:t>
    </w:r>
    <w:r w:rsidRPr="00CA2EE3">
      <w:rPr>
        <w:rFonts w:ascii="Calibri" w:hAnsi="Calibri"/>
        <w:i/>
        <w:sz w:val="22"/>
        <w:szCs w:val="22"/>
      </w:rPr>
      <w:t xml:space="preserve"> </w:t>
    </w:r>
    <w:r w:rsidR="003D193A">
      <w:rPr>
        <w:rFonts w:ascii="Calibri" w:hAnsi="Calibri"/>
        <w:i/>
        <w:sz w:val="22"/>
        <w:szCs w:val="22"/>
      </w:rPr>
      <w:t>–</w:t>
    </w:r>
    <w:r w:rsidRPr="00CA2EE3">
      <w:rPr>
        <w:rFonts w:ascii="Calibri" w:hAnsi="Calibri"/>
        <w:i/>
        <w:sz w:val="22"/>
        <w:szCs w:val="22"/>
      </w:rPr>
      <w:t xml:space="preserve"> </w:t>
    </w:r>
    <w:r w:rsidR="003D193A">
      <w:rPr>
        <w:rFonts w:ascii="Calibri" w:hAnsi="Calibri"/>
        <w:i/>
        <w:color w:val="0D0D0D"/>
        <w:sz w:val="24"/>
        <w:szCs w:val="24"/>
      </w:rPr>
      <w:t>Relato das Principais Atividades Realizadas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2C" w:rsidRDefault="0081712C">
      <w:r>
        <w:separator/>
      </w:r>
    </w:p>
  </w:footnote>
  <w:footnote w:type="continuationSeparator" w:id="0">
    <w:p w:rsidR="0081712C" w:rsidRDefault="0081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 xml:space="preserve">GSC Nº </w:t>
    </w:r>
    <w:r w:rsidR="00F0296A">
      <w:rPr>
        <w:rFonts w:ascii="Calibri" w:hAnsi="Calibri" w:cs="Arial"/>
        <w:b/>
        <w:sz w:val="22"/>
      </w:rPr>
      <w:t>006</w:t>
    </w:r>
    <w:r w:rsidRPr="00062741">
      <w:rPr>
        <w:rFonts w:ascii="Calibri" w:hAnsi="Calibri" w:cs="Arial"/>
        <w:b/>
        <w:sz w:val="22"/>
      </w:rPr>
      <w:t>/201</w:t>
    </w:r>
    <w:r w:rsidR="00B40EEF">
      <w:rPr>
        <w:rFonts w:ascii="Calibri" w:hAnsi="Calibri" w:cs="Arial"/>
        <w:b/>
        <w:sz w:val="22"/>
      </w:rPr>
      <w:t>6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ARTE-EDUCADORES</w:t>
    </w:r>
  </w:p>
  <w:p w:rsidR="00D613EF" w:rsidRDefault="00D613EF" w:rsidP="00E6508B">
    <w:pPr>
      <w:pStyle w:val="Cabealho"/>
      <w:ind w:left="2835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110AA"/>
    <w:rsid w:val="00002C5B"/>
    <w:rsid w:val="000241F1"/>
    <w:rsid w:val="00027B1A"/>
    <w:rsid w:val="000509C4"/>
    <w:rsid w:val="0005351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4E8D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4574"/>
    <w:rsid w:val="000F6137"/>
    <w:rsid w:val="000F71CF"/>
    <w:rsid w:val="00105644"/>
    <w:rsid w:val="001119D2"/>
    <w:rsid w:val="0011502B"/>
    <w:rsid w:val="00116391"/>
    <w:rsid w:val="00120F26"/>
    <w:rsid w:val="001274CD"/>
    <w:rsid w:val="001274D9"/>
    <w:rsid w:val="00142DB7"/>
    <w:rsid w:val="0014508E"/>
    <w:rsid w:val="00151D32"/>
    <w:rsid w:val="0015693E"/>
    <w:rsid w:val="00160222"/>
    <w:rsid w:val="0017339A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221945"/>
    <w:rsid w:val="002260DC"/>
    <w:rsid w:val="00235A1F"/>
    <w:rsid w:val="002432CA"/>
    <w:rsid w:val="00247137"/>
    <w:rsid w:val="0024717C"/>
    <w:rsid w:val="0025327F"/>
    <w:rsid w:val="00257B7B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5BE3"/>
    <w:rsid w:val="002D6270"/>
    <w:rsid w:val="002E1CB9"/>
    <w:rsid w:val="002E7F28"/>
    <w:rsid w:val="002F098A"/>
    <w:rsid w:val="002F0C9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A0F6D"/>
    <w:rsid w:val="003B344B"/>
    <w:rsid w:val="003B3A41"/>
    <w:rsid w:val="003B5214"/>
    <w:rsid w:val="003B6175"/>
    <w:rsid w:val="003C3E3E"/>
    <w:rsid w:val="003D0E46"/>
    <w:rsid w:val="003D193A"/>
    <w:rsid w:val="003E28F0"/>
    <w:rsid w:val="003E2CCB"/>
    <w:rsid w:val="003F454D"/>
    <w:rsid w:val="00410BD3"/>
    <w:rsid w:val="00411640"/>
    <w:rsid w:val="0041259D"/>
    <w:rsid w:val="00421462"/>
    <w:rsid w:val="004435B6"/>
    <w:rsid w:val="00444DBC"/>
    <w:rsid w:val="00446569"/>
    <w:rsid w:val="00453CC8"/>
    <w:rsid w:val="0047715C"/>
    <w:rsid w:val="00481C24"/>
    <w:rsid w:val="00483FCE"/>
    <w:rsid w:val="004848C6"/>
    <w:rsid w:val="00494011"/>
    <w:rsid w:val="004A2B2D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D4C01"/>
    <w:rsid w:val="004E0695"/>
    <w:rsid w:val="004F6C47"/>
    <w:rsid w:val="004F77B5"/>
    <w:rsid w:val="00506CC8"/>
    <w:rsid w:val="0050741E"/>
    <w:rsid w:val="005075C5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66BA2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1F19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475F"/>
    <w:rsid w:val="006A047D"/>
    <w:rsid w:val="006B7798"/>
    <w:rsid w:val="006C189A"/>
    <w:rsid w:val="006C6FB9"/>
    <w:rsid w:val="006D25D8"/>
    <w:rsid w:val="006E5808"/>
    <w:rsid w:val="006E71F2"/>
    <w:rsid w:val="006F508A"/>
    <w:rsid w:val="006F734D"/>
    <w:rsid w:val="007008E0"/>
    <w:rsid w:val="0070586C"/>
    <w:rsid w:val="00715E09"/>
    <w:rsid w:val="00717DA6"/>
    <w:rsid w:val="00750E62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956BE"/>
    <w:rsid w:val="007A2C4E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8005CF"/>
    <w:rsid w:val="008022D2"/>
    <w:rsid w:val="00804410"/>
    <w:rsid w:val="0081712C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74F7E"/>
    <w:rsid w:val="008754DC"/>
    <w:rsid w:val="00895DD6"/>
    <w:rsid w:val="008B2D72"/>
    <w:rsid w:val="008B7130"/>
    <w:rsid w:val="008C1EFE"/>
    <w:rsid w:val="008C2209"/>
    <w:rsid w:val="008C3667"/>
    <w:rsid w:val="008D37A2"/>
    <w:rsid w:val="008E0B36"/>
    <w:rsid w:val="008E2F1C"/>
    <w:rsid w:val="008F0928"/>
    <w:rsid w:val="00900955"/>
    <w:rsid w:val="00903BAC"/>
    <w:rsid w:val="00906CCD"/>
    <w:rsid w:val="00912541"/>
    <w:rsid w:val="009157B6"/>
    <w:rsid w:val="0092257D"/>
    <w:rsid w:val="009241E9"/>
    <w:rsid w:val="0094725F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15B91"/>
    <w:rsid w:val="00B2746C"/>
    <w:rsid w:val="00B33C62"/>
    <w:rsid w:val="00B40EEF"/>
    <w:rsid w:val="00B41D49"/>
    <w:rsid w:val="00B4281F"/>
    <w:rsid w:val="00B72641"/>
    <w:rsid w:val="00B7743C"/>
    <w:rsid w:val="00B808D4"/>
    <w:rsid w:val="00BA0DBB"/>
    <w:rsid w:val="00BA1C26"/>
    <w:rsid w:val="00BB4E6D"/>
    <w:rsid w:val="00BC4F30"/>
    <w:rsid w:val="00BD3274"/>
    <w:rsid w:val="00BD4304"/>
    <w:rsid w:val="00BD501D"/>
    <w:rsid w:val="00BE08A6"/>
    <w:rsid w:val="00BE111C"/>
    <w:rsid w:val="00BE7E11"/>
    <w:rsid w:val="00BF0788"/>
    <w:rsid w:val="00BF1E6D"/>
    <w:rsid w:val="00C00300"/>
    <w:rsid w:val="00C00398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46F4"/>
    <w:rsid w:val="00C46C43"/>
    <w:rsid w:val="00C47485"/>
    <w:rsid w:val="00C5086A"/>
    <w:rsid w:val="00C517D4"/>
    <w:rsid w:val="00C6126A"/>
    <w:rsid w:val="00C626B3"/>
    <w:rsid w:val="00C636C7"/>
    <w:rsid w:val="00C74571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62C6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4D80"/>
    <w:rsid w:val="00DA6B8E"/>
    <w:rsid w:val="00DB3672"/>
    <w:rsid w:val="00DC0228"/>
    <w:rsid w:val="00DC4913"/>
    <w:rsid w:val="00DF1EA5"/>
    <w:rsid w:val="00E01B78"/>
    <w:rsid w:val="00E02C0C"/>
    <w:rsid w:val="00E156F8"/>
    <w:rsid w:val="00E16EC9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7C95"/>
    <w:rsid w:val="00EF3CA3"/>
    <w:rsid w:val="00EF4D83"/>
    <w:rsid w:val="00EF5E89"/>
    <w:rsid w:val="00F00F02"/>
    <w:rsid w:val="00F010AE"/>
    <w:rsid w:val="00F0296A"/>
    <w:rsid w:val="00F110AA"/>
    <w:rsid w:val="00F129DE"/>
    <w:rsid w:val="00F20BAC"/>
    <w:rsid w:val="00F275A6"/>
    <w:rsid w:val="00F30935"/>
    <w:rsid w:val="00F4077C"/>
    <w:rsid w:val="00F465CB"/>
    <w:rsid w:val="00F71756"/>
    <w:rsid w:val="00F71C03"/>
    <w:rsid w:val="00F76994"/>
    <w:rsid w:val="00F83B47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56F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156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156F8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E156F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E156F8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156F8"/>
    <w:rPr>
      <w:rFonts w:ascii="Symbol" w:hAnsi="Symbol"/>
    </w:rPr>
  </w:style>
  <w:style w:type="character" w:customStyle="1" w:styleId="WW8Num2z1">
    <w:name w:val="WW8Num2z1"/>
    <w:rsid w:val="00E156F8"/>
    <w:rPr>
      <w:rFonts w:ascii="OpenSymbol" w:hAnsi="OpenSymbol" w:cs="OpenSymbol"/>
    </w:rPr>
  </w:style>
  <w:style w:type="character" w:customStyle="1" w:styleId="WW8Num3z0">
    <w:name w:val="WW8Num3z0"/>
    <w:rsid w:val="00E156F8"/>
    <w:rPr>
      <w:rFonts w:ascii="Symbol" w:hAnsi="Symbol"/>
    </w:rPr>
  </w:style>
  <w:style w:type="character" w:customStyle="1" w:styleId="WW8Num3z1">
    <w:name w:val="WW8Num3z1"/>
    <w:rsid w:val="00E156F8"/>
    <w:rPr>
      <w:rFonts w:ascii="Courier New" w:hAnsi="Courier New" w:cs="Courier New"/>
    </w:rPr>
  </w:style>
  <w:style w:type="character" w:customStyle="1" w:styleId="WW8Num4z0">
    <w:name w:val="WW8Num4z0"/>
    <w:rsid w:val="00E156F8"/>
    <w:rPr>
      <w:rFonts w:ascii="Symbol" w:hAnsi="Symbol"/>
    </w:rPr>
  </w:style>
  <w:style w:type="character" w:customStyle="1" w:styleId="WW8Num4z1">
    <w:name w:val="WW8Num4z1"/>
    <w:rsid w:val="00E156F8"/>
    <w:rPr>
      <w:rFonts w:ascii="Courier New" w:hAnsi="Courier New" w:cs="Courier New"/>
    </w:rPr>
  </w:style>
  <w:style w:type="character" w:customStyle="1" w:styleId="WW8Num5z0">
    <w:name w:val="WW8Num5z0"/>
    <w:rsid w:val="00E156F8"/>
    <w:rPr>
      <w:rFonts w:ascii="Symbol" w:hAnsi="Symbol"/>
    </w:rPr>
  </w:style>
  <w:style w:type="character" w:customStyle="1" w:styleId="WW8Num5z1">
    <w:name w:val="WW8Num5z1"/>
    <w:rsid w:val="00E156F8"/>
    <w:rPr>
      <w:rFonts w:ascii="Courier New" w:hAnsi="Courier New" w:cs="Courier New"/>
    </w:rPr>
  </w:style>
  <w:style w:type="character" w:customStyle="1" w:styleId="WW8Num6z0">
    <w:name w:val="WW8Num6z0"/>
    <w:rsid w:val="00E156F8"/>
    <w:rPr>
      <w:rFonts w:ascii="Symbol" w:hAnsi="Symbol" w:cs="OpenSymbol"/>
    </w:rPr>
  </w:style>
  <w:style w:type="character" w:customStyle="1" w:styleId="WW8Num6z1">
    <w:name w:val="WW8Num6z1"/>
    <w:rsid w:val="00E156F8"/>
    <w:rPr>
      <w:rFonts w:ascii="OpenSymbol" w:hAnsi="OpenSymbol" w:cs="OpenSymbol"/>
    </w:rPr>
  </w:style>
  <w:style w:type="character" w:customStyle="1" w:styleId="WW8Num7z0">
    <w:name w:val="WW8Num7z0"/>
    <w:rsid w:val="00E156F8"/>
    <w:rPr>
      <w:rFonts w:ascii="Symbol" w:hAnsi="Symbol" w:cs="OpenSymbol"/>
    </w:rPr>
  </w:style>
  <w:style w:type="character" w:customStyle="1" w:styleId="WW8Num7z1">
    <w:name w:val="WW8Num7z1"/>
    <w:rsid w:val="00E156F8"/>
    <w:rPr>
      <w:rFonts w:ascii="OpenSymbol" w:hAnsi="OpenSymbol" w:cs="OpenSymbol"/>
    </w:rPr>
  </w:style>
  <w:style w:type="character" w:customStyle="1" w:styleId="Absatz-Standardschriftart">
    <w:name w:val="Absatz-Standardschriftart"/>
    <w:rsid w:val="00E156F8"/>
  </w:style>
  <w:style w:type="character" w:customStyle="1" w:styleId="WW-Absatz-Standardschriftart">
    <w:name w:val="WW-Absatz-Standardschriftart"/>
    <w:rsid w:val="00E156F8"/>
  </w:style>
  <w:style w:type="character" w:customStyle="1" w:styleId="WW-Absatz-Standardschriftart1">
    <w:name w:val="WW-Absatz-Standardschriftart1"/>
    <w:rsid w:val="00E156F8"/>
  </w:style>
  <w:style w:type="character" w:customStyle="1" w:styleId="WW8Num1z0">
    <w:name w:val="WW8Num1z0"/>
    <w:rsid w:val="00E156F8"/>
    <w:rPr>
      <w:b/>
    </w:rPr>
  </w:style>
  <w:style w:type="character" w:customStyle="1" w:styleId="WW8Num3z2">
    <w:name w:val="WW8Num3z2"/>
    <w:rsid w:val="00E156F8"/>
    <w:rPr>
      <w:rFonts w:ascii="Wingdings" w:hAnsi="Wingdings"/>
    </w:rPr>
  </w:style>
  <w:style w:type="character" w:customStyle="1" w:styleId="WW8Num4z2">
    <w:name w:val="WW8Num4z2"/>
    <w:rsid w:val="00E156F8"/>
    <w:rPr>
      <w:rFonts w:ascii="Wingdings" w:hAnsi="Wingdings"/>
    </w:rPr>
  </w:style>
  <w:style w:type="character" w:customStyle="1" w:styleId="WW8Num5z2">
    <w:name w:val="WW8Num5z2"/>
    <w:rsid w:val="00E156F8"/>
    <w:rPr>
      <w:rFonts w:ascii="Wingdings" w:hAnsi="Wingdings"/>
    </w:rPr>
  </w:style>
  <w:style w:type="character" w:customStyle="1" w:styleId="Fontepargpadro1">
    <w:name w:val="Fonte parág. padrão1"/>
    <w:rsid w:val="00E156F8"/>
  </w:style>
  <w:style w:type="character" w:styleId="Hyperlink">
    <w:name w:val="Hyperlink"/>
    <w:uiPriority w:val="99"/>
    <w:rsid w:val="00E156F8"/>
    <w:rPr>
      <w:color w:val="0000FF"/>
      <w:u w:val="single"/>
    </w:rPr>
  </w:style>
  <w:style w:type="character" w:customStyle="1" w:styleId="Marcas">
    <w:name w:val="Marcas"/>
    <w:rsid w:val="00E156F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156F8"/>
  </w:style>
  <w:style w:type="paragraph" w:customStyle="1" w:styleId="Ttulo10">
    <w:name w:val="Título1"/>
    <w:basedOn w:val="Normal"/>
    <w:next w:val="Corpodetexto"/>
    <w:rsid w:val="00E156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156F8"/>
    <w:pPr>
      <w:spacing w:after="120"/>
    </w:pPr>
  </w:style>
  <w:style w:type="paragraph" w:styleId="Lista">
    <w:name w:val="List"/>
    <w:basedOn w:val="Corpodetexto"/>
    <w:rsid w:val="00E156F8"/>
    <w:rPr>
      <w:rFonts w:cs="Mangal"/>
    </w:rPr>
  </w:style>
  <w:style w:type="paragraph" w:customStyle="1" w:styleId="Legenda1">
    <w:name w:val="Legenda1"/>
    <w:basedOn w:val="Normal"/>
    <w:rsid w:val="00E15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156F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E156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E156F8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156F8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E156F8"/>
  </w:style>
  <w:style w:type="paragraph" w:customStyle="1" w:styleId="Contedodetabela">
    <w:name w:val="Conteúdo de tabela"/>
    <w:basedOn w:val="Normal"/>
    <w:rsid w:val="00E156F8"/>
    <w:pPr>
      <w:suppressLineNumbers/>
    </w:pPr>
  </w:style>
  <w:style w:type="paragraph" w:customStyle="1" w:styleId="Ttulodetabela">
    <w:name w:val="Título de tabela"/>
    <w:basedOn w:val="Contedodetabela"/>
    <w:rsid w:val="00E156F8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33258</cp:lastModifiedBy>
  <cp:revision>9</cp:revision>
  <cp:lastPrinted>2013-06-27T13:00:00Z</cp:lastPrinted>
  <dcterms:created xsi:type="dcterms:W3CDTF">2016-06-27T14:19:00Z</dcterms:created>
  <dcterms:modified xsi:type="dcterms:W3CDTF">2016-09-21T13:46:00Z</dcterms:modified>
</cp:coreProperties>
</file>