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F83E42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83E42">
        <w:rPr>
          <w:rFonts w:ascii="Calibri" w:hAnsi="Calibri" w:cs="Arial"/>
          <w:b/>
          <w:sz w:val="28"/>
          <w:szCs w:val="28"/>
        </w:rPr>
        <w:t>A</w:t>
      </w:r>
      <w:r w:rsidR="00ED3FB7" w:rsidRPr="00F83E42">
        <w:rPr>
          <w:rFonts w:ascii="Calibri" w:hAnsi="Calibri" w:cs="Arial"/>
          <w:b/>
          <w:sz w:val="28"/>
          <w:szCs w:val="28"/>
        </w:rPr>
        <w:t>NEXO</w:t>
      </w:r>
      <w:r w:rsidR="006B228F" w:rsidRPr="00F83E42">
        <w:rPr>
          <w:rFonts w:ascii="Calibri" w:hAnsi="Calibri" w:cs="Arial"/>
          <w:b/>
          <w:sz w:val="28"/>
          <w:szCs w:val="28"/>
        </w:rPr>
        <w:t xml:space="preserve"> </w:t>
      </w:r>
      <w:r w:rsidR="00EE670F" w:rsidRPr="00F83E42">
        <w:rPr>
          <w:rFonts w:ascii="Calibri" w:hAnsi="Calibri" w:cs="Arial"/>
          <w:b/>
          <w:sz w:val="28"/>
          <w:szCs w:val="28"/>
        </w:rPr>
        <w:t>I</w:t>
      </w:r>
      <w:r w:rsidR="00DC4913" w:rsidRPr="00F83E42">
        <w:rPr>
          <w:rFonts w:ascii="Calibri" w:hAnsi="Calibri" w:cs="Arial"/>
          <w:b/>
          <w:sz w:val="28"/>
          <w:szCs w:val="28"/>
        </w:rPr>
        <w:t>V</w:t>
      </w:r>
    </w:p>
    <w:p w:rsidR="00370F01" w:rsidRPr="006B228F" w:rsidRDefault="00370F01" w:rsidP="00027B1A">
      <w:pPr>
        <w:spacing w:before="40"/>
        <w:jc w:val="center"/>
        <w:rPr>
          <w:rFonts w:ascii="Calibri" w:hAnsi="Calibri" w:cs="Arial"/>
          <w:b/>
          <w:sz w:val="12"/>
          <w:szCs w:val="24"/>
        </w:rPr>
      </w:pPr>
    </w:p>
    <w:p w:rsidR="005E7A5A" w:rsidRPr="00F83E42" w:rsidRDefault="006B228F" w:rsidP="00027B1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3E42">
        <w:rPr>
          <w:rFonts w:asciiTheme="minorHAnsi" w:hAnsiTheme="minorHAnsi" w:cs="Arial"/>
          <w:b/>
          <w:sz w:val="24"/>
          <w:szCs w:val="24"/>
        </w:rPr>
        <w:t>PROPOSTA A SER REALIZADA COM A SECRETA</w:t>
      </w:r>
      <w:r w:rsidR="00EE670F" w:rsidRPr="00F83E42">
        <w:rPr>
          <w:rFonts w:asciiTheme="minorHAnsi" w:hAnsiTheme="minorHAnsi" w:cs="Arial"/>
          <w:b/>
          <w:sz w:val="24"/>
          <w:szCs w:val="24"/>
        </w:rPr>
        <w:t xml:space="preserve">RIA DE CULTURA DESTE MUNICÍPIO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E7A5A" w:rsidRPr="00F83E42" w:rsidTr="00C74780">
        <w:tc>
          <w:tcPr>
            <w:tcW w:w="9778" w:type="dxa"/>
            <w:shd w:val="clear" w:color="auto" w:fill="auto"/>
          </w:tcPr>
          <w:p w:rsidR="006A047D" w:rsidRPr="00F83E42" w:rsidRDefault="006B228F" w:rsidP="00F83E42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E42">
              <w:rPr>
                <w:rFonts w:asciiTheme="minorHAnsi" w:hAnsiTheme="minorHAnsi" w:cs="Arial"/>
                <w:sz w:val="22"/>
                <w:szCs w:val="22"/>
              </w:rPr>
              <w:t>Apresente</w:t>
            </w:r>
            <w:r w:rsidR="009157B6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3E42">
              <w:rPr>
                <w:rFonts w:asciiTheme="minorHAnsi" w:hAnsiTheme="minorHAnsi" w:cs="Arial"/>
                <w:sz w:val="22"/>
                <w:szCs w:val="22"/>
              </w:rPr>
              <w:t xml:space="preserve">até </w:t>
            </w:r>
            <w:proofErr w:type="gramStart"/>
            <w:r w:rsidR="00F83E42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>proposta</w:t>
            </w:r>
            <w:r w:rsidR="00F83E4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 xml:space="preserve"> que gostaria de desenvolver no município de São Bernardo do Campo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: n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>ome do curso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>/oficina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>; linguagem; objetivo; metodologia aplicada;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 xml:space="preserve"> e resultados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 xml:space="preserve"> esperados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até </w:t>
            </w:r>
            <w:r w:rsid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três 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>páginas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7B1A" w:rsidRPr="00F83E42" w:rsidTr="00C74780">
        <w:trPr>
          <w:trHeight w:val="11768"/>
        </w:trPr>
        <w:tc>
          <w:tcPr>
            <w:tcW w:w="9778" w:type="dxa"/>
            <w:shd w:val="clear" w:color="auto" w:fill="auto"/>
          </w:tcPr>
          <w:p w:rsidR="00F83E42" w:rsidRDefault="00F83E42" w:rsidP="00C74780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E42" w:rsidRPr="00F83E42" w:rsidRDefault="00F83E42" w:rsidP="00F83E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83E42" w:rsidRDefault="00F83E42" w:rsidP="00F83E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7B1A" w:rsidRPr="00F83E42" w:rsidRDefault="00027B1A" w:rsidP="00F83E4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</w:p>
    <w:sectPr w:rsidR="005E7A5A" w:rsidRPr="00027B1A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57" w:rsidRDefault="00501057">
      <w:r>
        <w:separator/>
      </w:r>
    </w:p>
  </w:endnote>
  <w:endnote w:type="continuationSeparator" w:id="0">
    <w:p w:rsidR="00501057" w:rsidRDefault="0050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F33DAB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F33DAB" w:rsidRPr="00CA2EE3">
      <w:rPr>
        <w:rFonts w:ascii="Calibri" w:hAnsi="Calibri"/>
        <w:sz w:val="22"/>
        <w:szCs w:val="22"/>
      </w:rPr>
      <w:fldChar w:fldCharType="separate"/>
    </w:r>
    <w:r w:rsidR="00F83E42">
      <w:rPr>
        <w:rFonts w:ascii="Calibri" w:hAnsi="Calibri"/>
        <w:noProof/>
        <w:sz w:val="22"/>
        <w:szCs w:val="22"/>
      </w:rPr>
      <w:t>2</w:t>
    </w:r>
    <w:r w:rsidR="00F33DAB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BE36B9">
    <w:pPr>
      <w:pStyle w:val="Rodap"/>
      <w:jc w:val="center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</w:t>
    </w:r>
    <w:r w:rsidR="00EE670F">
      <w:rPr>
        <w:rFonts w:ascii="Calibri" w:hAnsi="Calibri"/>
        <w:i/>
        <w:sz w:val="22"/>
        <w:szCs w:val="22"/>
      </w:rPr>
      <w:t>I</w:t>
    </w:r>
    <w:r w:rsidR="00027B1A">
      <w:rPr>
        <w:rFonts w:ascii="Calibri" w:hAnsi="Calibri"/>
        <w:i/>
        <w:sz w:val="22"/>
        <w:szCs w:val="22"/>
      </w:rPr>
      <w:t>V</w:t>
    </w:r>
    <w:r w:rsidRPr="00CA2EE3">
      <w:rPr>
        <w:rFonts w:ascii="Calibri" w:hAnsi="Calibri"/>
        <w:i/>
        <w:sz w:val="22"/>
        <w:szCs w:val="22"/>
      </w:rPr>
      <w:t xml:space="preserve"> </w:t>
    </w:r>
    <w:r w:rsidR="00BE36B9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BE36B9">
      <w:rPr>
        <w:rFonts w:ascii="Calibri" w:hAnsi="Calibri"/>
        <w:i/>
        <w:color w:val="0D0D0D"/>
        <w:sz w:val="24"/>
        <w:szCs w:val="24"/>
      </w:rPr>
      <w:t>Proposta</w:t>
    </w:r>
  </w:p>
  <w:p w:rsidR="00CA2EE3" w:rsidRDefault="00CA2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57" w:rsidRDefault="00501057">
      <w:r>
        <w:separator/>
      </w:r>
    </w:p>
  </w:footnote>
  <w:footnote w:type="continuationSeparator" w:id="0">
    <w:p w:rsidR="00501057" w:rsidRDefault="0050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 xml:space="preserve">GSC Nº </w:t>
    </w:r>
    <w:r w:rsidR="00F83E42">
      <w:rPr>
        <w:rFonts w:ascii="Calibri" w:hAnsi="Calibri" w:cs="Arial"/>
        <w:b/>
        <w:sz w:val="22"/>
      </w:rPr>
      <w:t>006</w:t>
    </w:r>
    <w:r w:rsidRPr="00062741">
      <w:rPr>
        <w:rFonts w:ascii="Calibri" w:hAnsi="Calibri" w:cs="Arial"/>
        <w:b/>
        <w:sz w:val="22"/>
      </w:rPr>
      <w:t>/201</w:t>
    </w:r>
    <w:r w:rsidR="00EE670F">
      <w:rPr>
        <w:rFonts w:ascii="Calibri" w:hAnsi="Calibri" w:cs="Arial"/>
        <w:b/>
        <w:sz w:val="22"/>
      </w:rPr>
      <w:t>6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ARTE-EDUCADORES</w:t>
    </w:r>
  </w:p>
  <w:p w:rsidR="00D613EF" w:rsidRDefault="00D613EF" w:rsidP="00E6508B">
    <w:pPr>
      <w:pStyle w:val="Cabealho"/>
      <w:ind w:left="2835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110AA"/>
    <w:rsid w:val="00002C5B"/>
    <w:rsid w:val="000241F1"/>
    <w:rsid w:val="00027B1A"/>
    <w:rsid w:val="000509C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51D32"/>
    <w:rsid w:val="0015693E"/>
    <w:rsid w:val="00160222"/>
    <w:rsid w:val="0017339A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1F4D06"/>
    <w:rsid w:val="00221945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39E6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B344B"/>
    <w:rsid w:val="003B3A41"/>
    <w:rsid w:val="003B5214"/>
    <w:rsid w:val="003B6175"/>
    <w:rsid w:val="003C3E3E"/>
    <w:rsid w:val="003D0E46"/>
    <w:rsid w:val="003E28F0"/>
    <w:rsid w:val="003E2CCB"/>
    <w:rsid w:val="003F454D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084F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E0695"/>
    <w:rsid w:val="004F77B5"/>
    <w:rsid w:val="00501057"/>
    <w:rsid w:val="00506CC8"/>
    <w:rsid w:val="0050741E"/>
    <w:rsid w:val="005075C5"/>
    <w:rsid w:val="0051036E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67523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475F"/>
    <w:rsid w:val="006A047D"/>
    <w:rsid w:val="006B228F"/>
    <w:rsid w:val="006B7798"/>
    <w:rsid w:val="006C6FB9"/>
    <w:rsid w:val="006D25D8"/>
    <w:rsid w:val="006E5808"/>
    <w:rsid w:val="006E71F2"/>
    <w:rsid w:val="006F508A"/>
    <w:rsid w:val="006F734D"/>
    <w:rsid w:val="007008E0"/>
    <w:rsid w:val="0070586C"/>
    <w:rsid w:val="00715E09"/>
    <w:rsid w:val="00717DA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8005CF"/>
    <w:rsid w:val="008022D2"/>
    <w:rsid w:val="00804410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679B6"/>
    <w:rsid w:val="00874F7E"/>
    <w:rsid w:val="008754DC"/>
    <w:rsid w:val="00895DD6"/>
    <w:rsid w:val="008B2D72"/>
    <w:rsid w:val="008B7130"/>
    <w:rsid w:val="008C1EFE"/>
    <w:rsid w:val="008C2209"/>
    <w:rsid w:val="008C3667"/>
    <w:rsid w:val="008D37A2"/>
    <w:rsid w:val="008E0B36"/>
    <w:rsid w:val="008E2F1C"/>
    <w:rsid w:val="008F0928"/>
    <w:rsid w:val="00900955"/>
    <w:rsid w:val="00903BAC"/>
    <w:rsid w:val="00906CCD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27876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2746C"/>
    <w:rsid w:val="00B33C62"/>
    <w:rsid w:val="00B41D49"/>
    <w:rsid w:val="00B4281F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36B9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6126A"/>
    <w:rsid w:val="00C626B3"/>
    <w:rsid w:val="00C636C7"/>
    <w:rsid w:val="00C74571"/>
    <w:rsid w:val="00C74780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C4913"/>
    <w:rsid w:val="00DF1EA5"/>
    <w:rsid w:val="00E01B78"/>
    <w:rsid w:val="00E02C0C"/>
    <w:rsid w:val="00E16EC9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670F"/>
    <w:rsid w:val="00EE7C95"/>
    <w:rsid w:val="00EF3CA3"/>
    <w:rsid w:val="00EF4D83"/>
    <w:rsid w:val="00EF5E89"/>
    <w:rsid w:val="00F00F02"/>
    <w:rsid w:val="00F010AE"/>
    <w:rsid w:val="00F110AA"/>
    <w:rsid w:val="00F16E5C"/>
    <w:rsid w:val="00F275A6"/>
    <w:rsid w:val="00F30935"/>
    <w:rsid w:val="00F33DAB"/>
    <w:rsid w:val="00F4077C"/>
    <w:rsid w:val="00F465CB"/>
    <w:rsid w:val="00F71756"/>
    <w:rsid w:val="00F71C03"/>
    <w:rsid w:val="00F76994"/>
    <w:rsid w:val="00F83B47"/>
    <w:rsid w:val="00F83E42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6E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16E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F16E5C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F16E5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F16E5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16E5C"/>
    <w:rPr>
      <w:rFonts w:ascii="Symbol" w:hAnsi="Symbol"/>
    </w:rPr>
  </w:style>
  <w:style w:type="character" w:customStyle="1" w:styleId="WW8Num2z1">
    <w:name w:val="WW8Num2z1"/>
    <w:rsid w:val="00F16E5C"/>
    <w:rPr>
      <w:rFonts w:ascii="OpenSymbol" w:hAnsi="OpenSymbol" w:cs="OpenSymbol"/>
    </w:rPr>
  </w:style>
  <w:style w:type="character" w:customStyle="1" w:styleId="WW8Num3z0">
    <w:name w:val="WW8Num3z0"/>
    <w:rsid w:val="00F16E5C"/>
    <w:rPr>
      <w:rFonts w:ascii="Symbol" w:hAnsi="Symbol"/>
    </w:rPr>
  </w:style>
  <w:style w:type="character" w:customStyle="1" w:styleId="WW8Num3z1">
    <w:name w:val="WW8Num3z1"/>
    <w:rsid w:val="00F16E5C"/>
    <w:rPr>
      <w:rFonts w:ascii="Courier New" w:hAnsi="Courier New" w:cs="Courier New"/>
    </w:rPr>
  </w:style>
  <w:style w:type="character" w:customStyle="1" w:styleId="WW8Num4z0">
    <w:name w:val="WW8Num4z0"/>
    <w:rsid w:val="00F16E5C"/>
    <w:rPr>
      <w:rFonts w:ascii="Symbol" w:hAnsi="Symbol"/>
    </w:rPr>
  </w:style>
  <w:style w:type="character" w:customStyle="1" w:styleId="WW8Num4z1">
    <w:name w:val="WW8Num4z1"/>
    <w:rsid w:val="00F16E5C"/>
    <w:rPr>
      <w:rFonts w:ascii="Courier New" w:hAnsi="Courier New" w:cs="Courier New"/>
    </w:rPr>
  </w:style>
  <w:style w:type="character" w:customStyle="1" w:styleId="WW8Num5z0">
    <w:name w:val="WW8Num5z0"/>
    <w:rsid w:val="00F16E5C"/>
    <w:rPr>
      <w:rFonts w:ascii="Symbol" w:hAnsi="Symbol"/>
    </w:rPr>
  </w:style>
  <w:style w:type="character" w:customStyle="1" w:styleId="WW8Num5z1">
    <w:name w:val="WW8Num5z1"/>
    <w:rsid w:val="00F16E5C"/>
    <w:rPr>
      <w:rFonts w:ascii="Courier New" w:hAnsi="Courier New" w:cs="Courier New"/>
    </w:rPr>
  </w:style>
  <w:style w:type="character" w:customStyle="1" w:styleId="WW8Num6z0">
    <w:name w:val="WW8Num6z0"/>
    <w:rsid w:val="00F16E5C"/>
    <w:rPr>
      <w:rFonts w:ascii="Symbol" w:hAnsi="Symbol" w:cs="OpenSymbol"/>
    </w:rPr>
  </w:style>
  <w:style w:type="character" w:customStyle="1" w:styleId="WW8Num6z1">
    <w:name w:val="WW8Num6z1"/>
    <w:rsid w:val="00F16E5C"/>
    <w:rPr>
      <w:rFonts w:ascii="OpenSymbol" w:hAnsi="OpenSymbol" w:cs="OpenSymbol"/>
    </w:rPr>
  </w:style>
  <w:style w:type="character" w:customStyle="1" w:styleId="WW8Num7z0">
    <w:name w:val="WW8Num7z0"/>
    <w:rsid w:val="00F16E5C"/>
    <w:rPr>
      <w:rFonts w:ascii="Symbol" w:hAnsi="Symbol" w:cs="OpenSymbol"/>
    </w:rPr>
  </w:style>
  <w:style w:type="character" w:customStyle="1" w:styleId="WW8Num7z1">
    <w:name w:val="WW8Num7z1"/>
    <w:rsid w:val="00F16E5C"/>
    <w:rPr>
      <w:rFonts w:ascii="OpenSymbol" w:hAnsi="OpenSymbol" w:cs="OpenSymbol"/>
    </w:rPr>
  </w:style>
  <w:style w:type="character" w:customStyle="1" w:styleId="Absatz-Standardschriftart">
    <w:name w:val="Absatz-Standardschriftart"/>
    <w:rsid w:val="00F16E5C"/>
  </w:style>
  <w:style w:type="character" w:customStyle="1" w:styleId="WW-Absatz-Standardschriftart">
    <w:name w:val="WW-Absatz-Standardschriftart"/>
    <w:rsid w:val="00F16E5C"/>
  </w:style>
  <w:style w:type="character" w:customStyle="1" w:styleId="WW-Absatz-Standardschriftart1">
    <w:name w:val="WW-Absatz-Standardschriftart1"/>
    <w:rsid w:val="00F16E5C"/>
  </w:style>
  <w:style w:type="character" w:customStyle="1" w:styleId="WW8Num1z0">
    <w:name w:val="WW8Num1z0"/>
    <w:rsid w:val="00F16E5C"/>
    <w:rPr>
      <w:b/>
    </w:rPr>
  </w:style>
  <w:style w:type="character" w:customStyle="1" w:styleId="WW8Num3z2">
    <w:name w:val="WW8Num3z2"/>
    <w:rsid w:val="00F16E5C"/>
    <w:rPr>
      <w:rFonts w:ascii="Wingdings" w:hAnsi="Wingdings"/>
    </w:rPr>
  </w:style>
  <w:style w:type="character" w:customStyle="1" w:styleId="WW8Num4z2">
    <w:name w:val="WW8Num4z2"/>
    <w:rsid w:val="00F16E5C"/>
    <w:rPr>
      <w:rFonts w:ascii="Wingdings" w:hAnsi="Wingdings"/>
    </w:rPr>
  </w:style>
  <w:style w:type="character" w:customStyle="1" w:styleId="WW8Num5z2">
    <w:name w:val="WW8Num5z2"/>
    <w:rsid w:val="00F16E5C"/>
    <w:rPr>
      <w:rFonts w:ascii="Wingdings" w:hAnsi="Wingdings"/>
    </w:rPr>
  </w:style>
  <w:style w:type="character" w:customStyle="1" w:styleId="Fontepargpadro1">
    <w:name w:val="Fonte parág. padrão1"/>
    <w:rsid w:val="00F16E5C"/>
  </w:style>
  <w:style w:type="character" w:styleId="Hyperlink">
    <w:name w:val="Hyperlink"/>
    <w:uiPriority w:val="99"/>
    <w:rsid w:val="00F16E5C"/>
    <w:rPr>
      <w:color w:val="0000FF"/>
      <w:u w:val="single"/>
    </w:rPr>
  </w:style>
  <w:style w:type="character" w:customStyle="1" w:styleId="Marcas">
    <w:name w:val="Marcas"/>
    <w:rsid w:val="00F16E5C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F16E5C"/>
  </w:style>
  <w:style w:type="paragraph" w:customStyle="1" w:styleId="Ttulo10">
    <w:name w:val="Título1"/>
    <w:basedOn w:val="Normal"/>
    <w:next w:val="Corpodetexto"/>
    <w:rsid w:val="00F16E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16E5C"/>
    <w:pPr>
      <w:spacing w:after="120"/>
    </w:pPr>
  </w:style>
  <w:style w:type="paragraph" w:styleId="Lista">
    <w:name w:val="List"/>
    <w:basedOn w:val="Corpodetexto"/>
    <w:rsid w:val="00F16E5C"/>
    <w:rPr>
      <w:rFonts w:cs="Mangal"/>
    </w:rPr>
  </w:style>
  <w:style w:type="paragraph" w:customStyle="1" w:styleId="Legenda1">
    <w:name w:val="Legenda1"/>
    <w:basedOn w:val="Normal"/>
    <w:rsid w:val="00F16E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16E5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F16E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F16E5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F16E5C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F16E5C"/>
  </w:style>
  <w:style w:type="paragraph" w:customStyle="1" w:styleId="Contedodetabela">
    <w:name w:val="Conteúdo de tabela"/>
    <w:basedOn w:val="Normal"/>
    <w:rsid w:val="00F16E5C"/>
    <w:pPr>
      <w:suppressLineNumbers/>
    </w:pPr>
  </w:style>
  <w:style w:type="paragraph" w:customStyle="1" w:styleId="Ttulodetabela">
    <w:name w:val="Título de tabela"/>
    <w:basedOn w:val="Contedodetabela"/>
    <w:rsid w:val="00F16E5C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33258</cp:lastModifiedBy>
  <cp:revision>5</cp:revision>
  <cp:lastPrinted>2013-06-27T13:00:00Z</cp:lastPrinted>
  <dcterms:created xsi:type="dcterms:W3CDTF">2016-06-27T14:21:00Z</dcterms:created>
  <dcterms:modified xsi:type="dcterms:W3CDTF">2016-09-21T13:47:00Z</dcterms:modified>
</cp:coreProperties>
</file>