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0222" w:rsidRPr="00EA54CA" w:rsidRDefault="00160222" w:rsidP="005E7A5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A54CA">
        <w:rPr>
          <w:rFonts w:asciiTheme="minorHAnsi" w:hAnsiTheme="minorHAnsi" w:cs="Arial"/>
          <w:b/>
          <w:sz w:val="28"/>
          <w:szCs w:val="28"/>
        </w:rPr>
        <w:t>A</w:t>
      </w:r>
      <w:r w:rsidR="00ED3FB7" w:rsidRPr="00EA54CA">
        <w:rPr>
          <w:rFonts w:asciiTheme="minorHAnsi" w:hAnsiTheme="minorHAnsi" w:cs="Arial"/>
          <w:b/>
          <w:sz w:val="28"/>
          <w:szCs w:val="28"/>
        </w:rPr>
        <w:t>NEXO</w:t>
      </w:r>
      <w:r w:rsidR="00C41760" w:rsidRPr="00EA54CA">
        <w:rPr>
          <w:rFonts w:asciiTheme="minorHAnsi" w:hAnsiTheme="minorHAnsi" w:cs="Arial"/>
          <w:b/>
          <w:sz w:val="28"/>
          <w:szCs w:val="28"/>
        </w:rPr>
        <w:t xml:space="preserve"> </w:t>
      </w:r>
      <w:r w:rsidR="005E7A5A" w:rsidRPr="00EA54CA">
        <w:rPr>
          <w:rFonts w:asciiTheme="minorHAnsi" w:hAnsiTheme="minorHAnsi" w:cs="Arial"/>
          <w:b/>
          <w:sz w:val="28"/>
          <w:szCs w:val="28"/>
        </w:rPr>
        <w:t>II</w:t>
      </w:r>
    </w:p>
    <w:p w:rsidR="005E7A5A" w:rsidRPr="00EA54CA" w:rsidRDefault="0069377F" w:rsidP="005E7A5A">
      <w:pPr>
        <w:spacing w:before="40" w:line="30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A54CA">
        <w:rPr>
          <w:rFonts w:asciiTheme="minorHAnsi" w:hAnsiTheme="minorHAnsi" w:cs="Arial"/>
          <w:b/>
          <w:sz w:val="24"/>
          <w:szCs w:val="24"/>
        </w:rPr>
        <w:t xml:space="preserve"> Dados Pessoais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815"/>
        <w:gridCol w:w="1630"/>
        <w:gridCol w:w="1315"/>
        <w:gridCol w:w="314"/>
        <w:gridCol w:w="815"/>
        <w:gridCol w:w="2445"/>
      </w:tblGrid>
      <w:tr w:rsidR="005E7A5A" w:rsidRPr="00EA54CA" w:rsidTr="000F7105">
        <w:tc>
          <w:tcPr>
            <w:tcW w:w="9778" w:type="dxa"/>
            <w:gridSpan w:val="7"/>
            <w:shd w:val="clear" w:color="auto" w:fill="auto"/>
          </w:tcPr>
          <w:p w:rsidR="000F22AC" w:rsidRPr="00EA54CA" w:rsidRDefault="000F22AC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Nome Civil:</w:t>
            </w:r>
          </w:p>
          <w:p w:rsidR="005E7A5A" w:rsidRPr="00EA54CA" w:rsidRDefault="005E7A5A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EA54CA" w:rsidTr="000F7105">
        <w:tc>
          <w:tcPr>
            <w:tcW w:w="9778" w:type="dxa"/>
            <w:gridSpan w:val="7"/>
            <w:shd w:val="clear" w:color="auto" w:fill="auto"/>
          </w:tcPr>
          <w:p w:rsidR="000F22AC" w:rsidRPr="00EA54CA" w:rsidRDefault="000F22AC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 xml:space="preserve">Nome Social: </w:t>
            </w:r>
            <w:r w:rsidRPr="00EA54CA">
              <w:rPr>
                <w:rFonts w:asciiTheme="minorHAnsi" w:hAnsiTheme="minorHAnsi" w:cs="Arial"/>
                <w:i/>
                <w:sz w:val="22"/>
                <w:szCs w:val="22"/>
              </w:rPr>
              <w:t>(caso haja)</w:t>
            </w:r>
          </w:p>
          <w:p w:rsidR="005E7A5A" w:rsidRPr="00EA54CA" w:rsidRDefault="005E7A5A" w:rsidP="000F22AC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EA54CA" w:rsidTr="000F7105">
        <w:tc>
          <w:tcPr>
            <w:tcW w:w="9778" w:type="dxa"/>
            <w:gridSpan w:val="7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Endereço (Rua, nº, complemento):</w:t>
            </w:r>
          </w:p>
          <w:p w:rsidR="005E7A5A" w:rsidRPr="00EA54CA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EA54CA" w:rsidTr="000F7105">
        <w:tc>
          <w:tcPr>
            <w:tcW w:w="2444" w:type="dxa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Bairro:</w:t>
            </w:r>
          </w:p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Cidade:</w:t>
            </w:r>
          </w:p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Estado:</w:t>
            </w:r>
          </w:p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CEP:</w:t>
            </w:r>
          </w:p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58AA" w:rsidRPr="00EA54CA" w:rsidTr="000F7105">
        <w:tc>
          <w:tcPr>
            <w:tcW w:w="4889" w:type="dxa"/>
            <w:gridSpan w:val="3"/>
            <w:shd w:val="clear" w:color="auto" w:fill="auto"/>
          </w:tcPr>
          <w:p w:rsidR="00F858AA" w:rsidRPr="00EA54CA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Nacionalidade:</w:t>
            </w:r>
          </w:p>
          <w:p w:rsidR="00F858AA" w:rsidRPr="00EA54CA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shd w:val="clear" w:color="auto" w:fill="auto"/>
          </w:tcPr>
          <w:p w:rsidR="00F858AA" w:rsidRPr="00EA54CA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Naturalidade:</w:t>
            </w:r>
          </w:p>
          <w:p w:rsidR="00F858AA" w:rsidRPr="00EA54CA" w:rsidRDefault="00F858A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EA54CA" w:rsidTr="000F7105">
        <w:tc>
          <w:tcPr>
            <w:tcW w:w="3259" w:type="dxa"/>
            <w:gridSpan w:val="2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CPF</w:t>
            </w:r>
          </w:p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59" w:type="dxa"/>
            <w:gridSpan w:val="3"/>
            <w:shd w:val="clear" w:color="auto" w:fill="auto"/>
          </w:tcPr>
          <w:p w:rsidR="005E7A5A" w:rsidRPr="00EA54CA" w:rsidRDefault="000F22AC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RG ou RNE:</w:t>
            </w:r>
          </w:p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Data de Nascimento</w:t>
            </w:r>
          </w:p>
          <w:p w:rsidR="005E7A5A" w:rsidRPr="00EA54CA" w:rsidRDefault="007F55DD" w:rsidP="008A7D1F">
            <w:pPr>
              <w:spacing w:before="40" w:line="30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5E7A5A" w:rsidRPr="00EA54CA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Pr="00EA54C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A7D1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5E7A5A" w:rsidRPr="00EA54CA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Pr="00EA54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</w:p>
        </w:tc>
      </w:tr>
      <w:tr w:rsidR="00B00EE2" w:rsidRPr="00EA54CA" w:rsidTr="00B00EE2">
        <w:tc>
          <w:tcPr>
            <w:tcW w:w="4889" w:type="dxa"/>
            <w:gridSpan w:val="3"/>
            <w:shd w:val="clear" w:color="auto" w:fill="auto"/>
          </w:tcPr>
          <w:p w:rsidR="00B00EE2" w:rsidRPr="00EA54CA" w:rsidRDefault="00B00EE2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PIS/PASEP/NIT:</w:t>
            </w:r>
          </w:p>
          <w:p w:rsidR="00B00EE2" w:rsidRPr="00EA54CA" w:rsidRDefault="00B00EE2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shd w:val="clear" w:color="auto" w:fill="auto"/>
          </w:tcPr>
          <w:p w:rsidR="00B00EE2" w:rsidRPr="00EA54CA" w:rsidRDefault="007A1F02" w:rsidP="000F7105">
            <w:pPr>
              <w:spacing w:before="40" w:line="30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 xml:space="preserve">Inscrição Municipal </w:t>
            </w:r>
            <w:r w:rsidR="00B00EE2" w:rsidRPr="00EA54CA">
              <w:rPr>
                <w:rFonts w:asciiTheme="minorHAnsi" w:hAnsiTheme="minorHAnsi" w:cs="Arial"/>
                <w:sz w:val="22"/>
                <w:szCs w:val="22"/>
              </w:rPr>
              <w:t>(caso haja):</w:t>
            </w:r>
          </w:p>
        </w:tc>
      </w:tr>
      <w:tr w:rsidR="005E7A5A" w:rsidRPr="00EA54CA" w:rsidTr="000F7105">
        <w:tc>
          <w:tcPr>
            <w:tcW w:w="9778" w:type="dxa"/>
            <w:gridSpan w:val="7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Endereço atual e ativo de Email:</w:t>
            </w:r>
          </w:p>
          <w:p w:rsidR="005E7A5A" w:rsidRPr="00EA54CA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7A5A" w:rsidRPr="00EA54CA" w:rsidTr="000F7105">
        <w:tc>
          <w:tcPr>
            <w:tcW w:w="4889" w:type="dxa"/>
            <w:gridSpan w:val="3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Telefone com código DDD</w:t>
            </w:r>
          </w:p>
          <w:p w:rsidR="005E7A5A" w:rsidRPr="00EA54CA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gridSpan w:val="4"/>
            <w:shd w:val="clear" w:color="auto" w:fill="auto"/>
          </w:tcPr>
          <w:p w:rsidR="005E7A5A" w:rsidRPr="00EA54CA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Celular com código DDD</w:t>
            </w:r>
          </w:p>
          <w:p w:rsidR="005E7A5A" w:rsidRPr="00EA54CA" w:rsidRDefault="005E7A5A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E7A5A" w:rsidRPr="00EA54CA" w:rsidRDefault="005E7A5A" w:rsidP="005E7A5A">
      <w:pPr>
        <w:spacing w:before="40" w:line="300" w:lineRule="auto"/>
        <w:jc w:val="both"/>
        <w:rPr>
          <w:rFonts w:asciiTheme="minorHAnsi" w:hAnsiTheme="minorHAnsi" w:cs="Arial"/>
          <w:sz w:val="24"/>
          <w:szCs w:val="24"/>
        </w:rPr>
      </w:pPr>
    </w:p>
    <w:p w:rsidR="00370F01" w:rsidRPr="00EA54CA" w:rsidRDefault="0069377F" w:rsidP="00370F01">
      <w:pPr>
        <w:spacing w:before="40" w:line="30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A54CA">
        <w:rPr>
          <w:rFonts w:asciiTheme="minorHAnsi" w:hAnsiTheme="minorHAnsi" w:cs="Arial"/>
          <w:b/>
          <w:sz w:val="24"/>
          <w:szCs w:val="24"/>
        </w:rPr>
        <w:t xml:space="preserve">FORMAÇÃO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3"/>
      </w:tblGrid>
      <w:tr w:rsidR="00664A8B" w:rsidRPr="00EA54CA" w:rsidTr="0069377F">
        <w:trPr>
          <w:trHeight w:val="950"/>
        </w:trPr>
        <w:tc>
          <w:tcPr>
            <w:tcW w:w="9793" w:type="dxa"/>
            <w:shd w:val="clear" w:color="auto" w:fill="auto"/>
          </w:tcPr>
          <w:p w:rsidR="00664A8B" w:rsidRPr="00EA54CA" w:rsidRDefault="00664A8B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 xml:space="preserve">Possui formação acadêmica? Em caso afirmativo mencione </w:t>
            </w:r>
            <w:r w:rsidR="00C47485" w:rsidRPr="00EA54CA">
              <w:rPr>
                <w:rFonts w:asciiTheme="minorHAnsi" w:hAnsiTheme="minorHAnsi" w:cs="Arial"/>
                <w:sz w:val="22"/>
                <w:szCs w:val="22"/>
              </w:rPr>
              <w:t>instituição</w:t>
            </w:r>
            <w:r w:rsidRPr="00EA54CA">
              <w:rPr>
                <w:rFonts w:asciiTheme="minorHAnsi" w:hAnsiTheme="minorHAnsi" w:cs="Arial"/>
                <w:sz w:val="22"/>
                <w:szCs w:val="22"/>
              </w:rPr>
              <w:t>, curso e ano:</w:t>
            </w:r>
          </w:p>
          <w:p w:rsidR="00664A8B" w:rsidRPr="00EA54CA" w:rsidRDefault="00664A8B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64A8B" w:rsidRPr="00EA54CA" w:rsidTr="0069377F">
        <w:trPr>
          <w:trHeight w:val="950"/>
        </w:trPr>
        <w:tc>
          <w:tcPr>
            <w:tcW w:w="9793" w:type="dxa"/>
            <w:shd w:val="clear" w:color="auto" w:fill="auto"/>
          </w:tcPr>
          <w:p w:rsidR="00664A8B" w:rsidRPr="00EA54CA" w:rsidRDefault="00664A8B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 xml:space="preserve">Já cursou Pós Graduação? Em caso afirmativo mencione </w:t>
            </w:r>
            <w:r w:rsidR="00C47485" w:rsidRPr="00EA54CA">
              <w:rPr>
                <w:rFonts w:asciiTheme="minorHAnsi" w:hAnsiTheme="minorHAnsi" w:cs="Arial"/>
                <w:sz w:val="22"/>
                <w:szCs w:val="22"/>
              </w:rPr>
              <w:t>instituição</w:t>
            </w:r>
            <w:r w:rsidRPr="00EA54CA">
              <w:rPr>
                <w:rFonts w:asciiTheme="minorHAnsi" w:hAnsiTheme="minorHAnsi" w:cs="Arial"/>
                <w:sz w:val="22"/>
                <w:szCs w:val="22"/>
              </w:rPr>
              <w:t>, curso, ano e título:</w:t>
            </w:r>
          </w:p>
          <w:p w:rsidR="00664A8B" w:rsidRPr="00EA54CA" w:rsidRDefault="00664A8B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47485" w:rsidRPr="00EA54CA" w:rsidRDefault="00C47485" w:rsidP="00C47485">
      <w:pPr>
        <w:spacing w:before="40" w:line="300" w:lineRule="auto"/>
        <w:jc w:val="both"/>
        <w:rPr>
          <w:rFonts w:asciiTheme="minorHAnsi" w:hAnsiTheme="minorHAnsi" w:cs="Arial"/>
          <w:sz w:val="24"/>
          <w:szCs w:val="24"/>
        </w:rPr>
      </w:pPr>
    </w:p>
    <w:p w:rsidR="00370F01" w:rsidRPr="00EA54CA" w:rsidRDefault="0069377F" w:rsidP="00370F01">
      <w:pPr>
        <w:spacing w:before="40" w:line="30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A54CA">
        <w:rPr>
          <w:rFonts w:asciiTheme="minorHAnsi" w:hAnsiTheme="minorHAnsi" w:cs="Arial"/>
          <w:b/>
          <w:sz w:val="24"/>
          <w:szCs w:val="24"/>
        </w:rPr>
        <w:t>ATUAÇÃO COMO ARTE-EDUCADOR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3"/>
      </w:tblGrid>
      <w:tr w:rsidR="00C47485" w:rsidRPr="00EA54CA" w:rsidTr="0069377F">
        <w:trPr>
          <w:trHeight w:val="895"/>
        </w:trPr>
        <w:tc>
          <w:tcPr>
            <w:tcW w:w="9793" w:type="dxa"/>
            <w:shd w:val="clear" w:color="auto" w:fill="auto"/>
          </w:tcPr>
          <w:p w:rsidR="00C47485" w:rsidRPr="00EA54CA" w:rsidRDefault="00370F01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>Interesse em qual á</w:t>
            </w:r>
            <w:r w:rsidR="00C47485" w:rsidRPr="00EA54CA">
              <w:rPr>
                <w:rFonts w:asciiTheme="minorHAnsi" w:hAnsiTheme="minorHAnsi" w:cs="Arial"/>
                <w:sz w:val="22"/>
                <w:szCs w:val="22"/>
              </w:rPr>
              <w:t>rea de conhecimento</w:t>
            </w:r>
            <w:r w:rsidRPr="00EA54CA">
              <w:rPr>
                <w:rFonts w:asciiTheme="minorHAnsi" w:hAnsiTheme="minorHAnsi" w:cs="Arial"/>
                <w:sz w:val="22"/>
                <w:szCs w:val="22"/>
              </w:rPr>
              <w:t>, como arte-educador? (</w:t>
            </w:r>
            <w:r w:rsidR="008A7D1F">
              <w:rPr>
                <w:rFonts w:asciiTheme="minorHAnsi" w:hAnsiTheme="minorHAnsi" w:cs="Arial"/>
                <w:sz w:val="22"/>
                <w:szCs w:val="22"/>
              </w:rPr>
              <w:t>conforme</w:t>
            </w:r>
            <w:r w:rsidRPr="00EA54CA">
              <w:rPr>
                <w:rFonts w:asciiTheme="minorHAnsi" w:hAnsiTheme="minorHAnsi" w:cs="Arial"/>
                <w:sz w:val="22"/>
                <w:szCs w:val="22"/>
              </w:rPr>
              <w:t xml:space="preserve"> Anexo </w:t>
            </w:r>
            <w:r w:rsidR="002F6831" w:rsidRPr="00EA54CA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EA54C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C47485" w:rsidRPr="00EA54CA" w:rsidRDefault="00C47485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47485" w:rsidRPr="00EA54CA" w:rsidTr="0069377F">
        <w:trPr>
          <w:trHeight w:val="913"/>
        </w:trPr>
        <w:tc>
          <w:tcPr>
            <w:tcW w:w="9793" w:type="dxa"/>
            <w:shd w:val="clear" w:color="auto" w:fill="auto"/>
          </w:tcPr>
          <w:p w:rsidR="00C47485" w:rsidRPr="00EA54CA" w:rsidRDefault="00370F01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54CA">
              <w:rPr>
                <w:rFonts w:asciiTheme="minorHAnsi" w:hAnsiTheme="minorHAnsi" w:cs="Arial"/>
                <w:sz w:val="22"/>
                <w:szCs w:val="22"/>
              </w:rPr>
              <w:t xml:space="preserve">Qual </w:t>
            </w:r>
            <w:r w:rsidR="00EA54CA">
              <w:rPr>
                <w:rFonts w:asciiTheme="minorHAnsi" w:hAnsiTheme="minorHAnsi" w:cs="Arial"/>
                <w:sz w:val="22"/>
                <w:szCs w:val="22"/>
              </w:rPr>
              <w:t xml:space="preserve"> subárea a ser </w:t>
            </w:r>
            <w:r w:rsidRPr="00EA54CA">
              <w:rPr>
                <w:rFonts w:asciiTheme="minorHAnsi" w:hAnsiTheme="minorHAnsi" w:cs="Arial"/>
                <w:sz w:val="22"/>
                <w:szCs w:val="22"/>
              </w:rPr>
              <w:t>desenvolvida como arte-educador? (</w:t>
            </w:r>
            <w:r w:rsidR="008A7D1F">
              <w:rPr>
                <w:rFonts w:asciiTheme="minorHAnsi" w:hAnsiTheme="minorHAnsi" w:cs="Arial"/>
                <w:sz w:val="22"/>
                <w:szCs w:val="22"/>
              </w:rPr>
              <w:t>conforme</w:t>
            </w:r>
            <w:r w:rsidR="008A7D1F" w:rsidRPr="00EA54CA">
              <w:rPr>
                <w:rFonts w:asciiTheme="minorHAnsi" w:hAnsiTheme="minorHAnsi" w:cs="Arial"/>
                <w:sz w:val="22"/>
                <w:szCs w:val="22"/>
              </w:rPr>
              <w:t xml:space="preserve"> Anexo I</w:t>
            </w:r>
            <w:r w:rsidRPr="00EA54C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370F01" w:rsidRPr="00EA54CA" w:rsidRDefault="00370F01" w:rsidP="000F7105">
            <w:pPr>
              <w:spacing w:before="40" w:line="30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A7D1F" w:rsidRDefault="008A7D1F" w:rsidP="00370F01">
      <w:pPr>
        <w:jc w:val="both"/>
        <w:rPr>
          <w:rFonts w:asciiTheme="minorHAnsi" w:hAnsiTheme="minorHAnsi" w:cs="Arial"/>
          <w:sz w:val="24"/>
          <w:szCs w:val="24"/>
        </w:rPr>
      </w:pPr>
    </w:p>
    <w:p w:rsidR="005E7A5A" w:rsidRPr="008A7D1F" w:rsidRDefault="008A7D1F" w:rsidP="008A7D1F">
      <w:pPr>
        <w:tabs>
          <w:tab w:val="left" w:pos="876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sectPr w:rsidR="005E7A5A" w:rsidRPr="008A7D1F" w:rsidSect="00CA2E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BA" w:rsidRDefault="00D05CBA">
      <w:r>
        <w:separator/>
      </w:r>
    </w:p>
  </w:endnote>
  <w:endnote w:type="continuationSeparator" w:id="1">
    <w:p w:rsidR="00D05CBA" w:rsidRDefault="00D05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CA2EE3">
    <w:pPr>
      <w:pStyle w:val="Rodap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- </w:t>
    </w:r>
    <w:r w:rsidRPr="00CA2EE3">
      <w:rPr>
        <w:rFonts w:ascii="Calibri" w:hAnsi="Calibri"/>
        <w:i/>
        <w:color w:val="0D0D0D"/>
        <w:sz w:val="24"/>
        <w:szCs w:val="24"/>
      </w:rPr>
      <w:t>Programa de Formação Artística e Desenvolvimento Cultural</w:t>
    </w:r>
    <w:r w:rsidRPr="00CA2EE3">
      <w:rPr>
        <w:rFonts w:ascii="Calibri" w:hAnsi="Calibri"/>
        <w:color w:val="0D0D0D"/>
        <w:sz w:val="24"/>
        <w:szCs w:val="24"/>
      </w:rPr>
      <w:t xml:space="preserve"> </w:t>
    </w:r>
    <w:r>
      <w:rPr>
        <w:rFonts w:ascii="Calibri" w:hAnsi="Calibri"/>
        <w:color w:val="0D0D0D"/>
        <w:sz w:val="24"/>
        <w:szCs w:val="24"/>
      </w:rPr>
      <w:t xml:space="preserve">                                                 </w:t>
    </w:r>
    <w:r w:rsidR="00E25203" w:rsidRPr="00CA2EE3">
      <w:rPr>
        <w:rFonts w:ascii="Calibri" w:hAnsi="Calibri"/>
        <w:sz w:val="22"/>
        <w:szCs w:val="22"/>
      </w:rPr>
      <w:fldChar w:fldCharType="begin"/>
    </w:r>
    <w:r w:rsidRPr="00CA2EE3">
      <w:rPr>
        <w:rFonts w:ascii="Calibri" w:hAnsi="Calibri"/>
        <w:sz w:val="22"/>
        <w:szCs w:val="22"/>
      </w:rPr>
      <w:instrText xml:space="preserve"> PAGE   \* MERGEFORMAT </w:instrText>
    </w:r>
    <w:r w:rsidR="00E25203" w:rsidRPr="00CA2EE3">
      <w:rPr>
        <w:rFonts w:ascii="Calibri" w:hAnsi="Calibri"/>
        <w:sz w:val="22"/>
        <w:szCs w:val="22"/>
      </w:rPr>
      <w:fldChar w:fldCharType="separate"/>
    </w:r>
    <w:r w:rsidR="00370F01">
      <w:rPr>
        <w:rFonts w:ascii="Calibri" w:hAnsi="Calibri"/>
        <w:noProof/>
        <w:sz w:val="22"/>
        <w:szCs w:val="22"/>
      </w:rPr>
      <w:t>2</w:t>
    </w:r>
    <w:r w:rsidR="00E25203" w:rsidRPr="00CA2EE3">
      <w:rPr>
        <w:rFonts w:ascii="Calibri" w:hAnsi="Calibri"/>
        <w:sz w:val="22"/>
        <w:szCs w:val="22"/>
      </w:rPr>
      <w:fldChar w:fldCharType="end"/>
    </w:r>
  </w:p>
  <w:p w:rsidR="00D613EF" w:rsidRPr="00906CCD" w:rsidRDefault="00D613EF" w:rsidP="00715E09">
    <w:pPr>
      <w:pStyle w:val="Rodap"/>
    </w:pPr>
    <w:r>
      <w:t xml:space="preserve"> </w:t>
    </w:r>
    <w:r w:rsidRPr="00B72641">
      <w:tab/>
    </w:r>
    <w:r>
      <w:tab/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CA2EE3" w:rsidRDefault="00CA2EE3" w:rsidP="0069377F">
    <w:pPr>
      <w:pStyle w:val="Rodap"/>
      <w:jc w:val="center"/>
      <w:rPr>
        <w:rFonts w:ascii="Calibri" w:hAnsi="Calibri"/>
        <w:sz w:val="22"/>
        <w:szCs w:val="22"/>
      </w:rPr>
    </w:pPr>
    <w:r w:rsidRPr="00CA2EE3">
      <w:rPr>
        <w:rFonts w:ascii="Calibri" w:hAnsi="Calibri"/>
        <w:i/>
        <w:sz w:val="22"/>
        <w:szCs w:val="22"/>
      </w:rPr>
      <w:t xml:space="preserve">Anexo II </w:t>
    </w:r>
    <w:r w:rsidR="0069377F">
      <w:rPr>
        <w:rFonts w:ascii="Calibri" w:hAnsi="Calibri"/>
        <w:i/>
        <w:sz w:val="22"/>
        <w:szCs w:val="22"/>
      </w:rPr>
      <w:t>–</w:t>
    </w:r>
    <w:r w:rsidRPr="00CA2EE3">
      <w:rPr>
        <w:rFonts w:ascii="Calibri" w:hAnsi="Calibri"/>
        <w:i/>
        <w:sz w:val="22"/>
        <w:szCs w:val="22"/>
      </w:rPr>
      <w:t xml:space="preserve"> </w:t>
    </w:r>
    <w:r w:rsidR="0069377F">
      <w:rPr>
        <w:rFonts w:ascii="Calibri" w:hAnsi="Calibri"/>
        <w:i/>
        <w:color w:val="0D0D0D"/>
        <w:sz w:val="24"/>
        <w:szCs w:val="24"/>
      </w:rPr>
      <w:t>Dados</w:t>
    </w:r>
    <w:r w:rsidR="007A1F02">
      <w:rPr>
        <w:rFonts w:ascii="Calibri" w:hAnsi="Calibri"/>
        <w:i/>
        <w:color w:val="0D0D0D"/>
        <w:sz w:val="24"/>
        <w:szCs w:val="24"/>
      </w:rPr>
      <w:t xml:space="preserve"> Pessoais</w:t>
    </w:r>
  </w:p>
  <w:p w:rsidR="00CA2EE3" w:rsidRDefault="00CA2E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BA" w:rsidRDefault="00D05CBA">
      <w:r>
        <w:separator/>
      </w:r>
    </w:p>
  </w:footnote>
  <w:footnote w:type="continuationSeparator" w:id="1">
    <w:p w:rsidR="00D05CBA" w:rsidRDefault="00D05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E3" w:rsidRPr="00062741" w:rsidRDefault="00CA2EE3" w:rsidP="00CA2EE3">
    <w:pPr>
      <w:jc w:val="center"/>
      <w:rPr>
        <w:rFonts w:ascii="Calibri" w:hAnsi="Calibri" w:cs="Arial"/>
        <w:b/>
        <w:sz w:val="22"/>
      </w:rPr>
    </w:pPr>
    <w:r w:rsidRPr="00062741">
      <w:rPr>
        <w:rFonts w:ascii="Calibri" w:hAnsi="Calibri" w:cs="Arial"/>
        <w:b/>
        <w:sz w:val="22"/>
      </w:rPr>
      <w:t>GSC Nº XXX/2015</w:t>
    </w:r>
  </w:p>
  <w:p w:rsidR="00CA2EE3" w:rsidRPr="00062741" w:rsidRDefault="00CA2EE3" w:rsidP="00CA2EE3">
    <w:pP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MUNICÍPIO DE SÃO BERNARDO DO CAMPO</w:t>
    </w:r>
  </w:p>
  <w:p w:rsidR="00CA2EE3" w:rsidRPr="00062741" w:rsidRDefault="00CA2EE3" w:rsidP="00CA2EE3">
    <w:pPr>
      <w:pBdr>
        <w:bottom w:val="single" w:sz="12" w:space="1" w:color="auto"/>
      </w:pBdr>
      <w:jc w:val="center"/>
      <w:rPr>
        <w:rFonts w:ascii="Calibri" w:hAnsi="Calibri" w:cs="Arial"/>
        <w:b/>
        <w:spacing w:val="2"/>
        <w:sz w:val="22"/>
      </w:rPr>
    </w:pPr>
    <w:r w:rsidRPr="00062741">
      <w:rPr>
        <w:rFonts w:ascii="Calibri" w:hAnsi="Calibri" w:cs="Arial"/>
        <w:b/>
        <w:spacing w:val="2"/>
        <w:sz w:val="22"/>
      </w:rPr>
      <w:t>CADASTRO PÚBLICO DE CURRÍCULOS PARA ARTE-EDUCADORES</w:t>
    </w:r>
  </w:p>
  <w:p w:rsidR="00CA2EE3" w:rsidRDefault="00CA2EE3" w:rsidP="00CA2EE3">
    <w:pPr>
      <w:tabs>
        <w:tab w:val="left" w:pos="4069"/>
      </w:tabs>
      <w:rPr>
        <w:rFonts w:ascii="Calibri" w:hAnsi="Calibri" w:cs="Estrangelo Edessa"/>
        <w:b/>
        <w:bCs/>
        <w:sz w:val="18"/>
        <w:szCs w:val="18"/>
      </w:rPr>
    </w:pPr>
    <w:r>
      <w:rPr>
        <w:rFonts w:ascii="Calibri" w:hAnsi="Calibri" w:cs="Estrangelo Edessa"/>
        <w:b/>
        <w:bCs/>
        <w:sz w:val="18"/>
        <w:szCs w:val="18"/>
      </w:rPr>
      <w:tab/>
    </w:r>
  </w:p>
  <w:p w:rsidR="00D613EF" w:rsidRDefault="00D613EF" w:rsidP="000E362D">
    <w:pPr>
      <w:ind w:left="2694"/>
      <w:rPr>
        <w:rFonts w:ascii="Calibri" w:hAnsi="Calibri" w:cs="Estrangelo Edessa"/>
        <w:b/>
        <w:bCs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D1F" w:rsidRDefault="008A7D1F" w:rsidP="008A7D1F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SECRETARIA DE CULTURA E JUVENTUDE </w:t>
    </w:r>
  </w:p>
  <w:p w:rsidR="008A7D1F" w:rsidRPr="00895E09" w:rsidRDefault="008A7D1F" w:rsidP="008A7D1F">
    <w:pP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EDITAL </w:t>
    </w:r>
    <w:r w:rsidRPr="00895E09">
      <w:rPr>
        <w:rFonts w:cs="Arial"/>
        <w:b/>
        <w:sz w:val="24"/>
        <w:szCs w:val="24"/>
      </w:rPr>
      <w:t xml:space="preserve">GSC Nº </w:t>
    </w:r>
    <w:r w:rsidR="00B50AFB">
      <w:rPr>
        <w:rFonts w:cs="Arial"/>
        <w:b/>
        <w:sz w:val="24"/>
        <w:szCs w:val="24"/>
      </w:rPr>
      <w:t>006</w:t>
    </w:r>
    <w:r w:rsidRPr="00895E09">
      <w:rPr>
        <w:rFonts w:cs="Arial"/>
        <w:b/>
        <w:sz w:val="24"/>
        <w:szCs w:val="24"/>
      </w:rPr>
      <w:t>/2019</w:t>
    </w:r>
  </w:p>
  <w:p w:rsidR="008A7D1F" w:rsidRPr="00895E09" w:rsidRDefault="008A7D1F" w:rsidP="008A7D1F">
    <w:pPr>
      <w:pBdr>
        <w:bottom w:val="single" w:sz="4" w:space="0" w:color="auto"/>
      </w:pBdr>
      <w:jc w:val="cen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 xml:space="preserve">DE CADASTRAMENTO </w:t>
    </w:r>
    <w:r w:rsidRPr="00895E09">
      <w:rPr>
        <w:rFonts w:cs="Arial"/>
        <w:b/>
        <w:sz w:val="24"/>
        <w:szCs w:val="24"/>
      </w:rPr>
      <w:t>DE ARTE-EDUCADORES</w:t>
    </w:r>
  </w:p>
  <w:p w:rsidR="00D613EF" w:rsidRPr="00EA54CA" w:rsidRDefault="00D613EF" w:rsidP="00E6508B">
    <w:pPr>
      <w:pStyle w:val="Cabealho"/>
      <w:ind w:left="2835"/>
      <w:jc w:val="center"/>
      <w:rPr>
        <w:rFonts w:asciiTheme="minorHAnsi" w:hAnsiTheme="minorHAnsi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40"/>
        </w:tabs>
        <w:ind w:left="4740" w:hanging="360"/>
      </w:pPr>
      <w:rPr>
        <w:rFonts w:ascii="OpenSymbol" w:hAnsi="OpenSymbol" w:cs="OpenSymbol"/>
      </w:rPr>
    </w:lvl>
  </w:abstractNum>
  <w:abstractNum w:abstractNumId="6">
    <w:nsid w:val="05C63E7C"/>
    <w:multiLevelType w:val="hybridMultilevel"/>
    <w:tmpl w:val="5658C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A04"/>
    <w:multiLevelType w:val="hybridMultilevel"/>
    <w:tmpl w:val="9E42B664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02177E"/>
    <w:multiLevelType w:val="hybridMultilevel"/>
    <w:tmpl w:val="F7BEDED6"/>
    <w:lvl w:ilvl="0" w:tplc="6AB2D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84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29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C6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3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46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80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C4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A1500BD"/>
    <w:multiLevelType w:val="hybridMultilevel"/>
    <w:tmpl w:val="88E674D4"/>
    <w:lvl w:ilvl="0" w:tplc="757C9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BA622E4"/>
    <w:multiLevelType w:val="hybridMultilevel"/>
    <w:tmpl w:val="635E6C2A"/>
    <w:lvl w:ilvl="0" w:tplc="1230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A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08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4C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5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E6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81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4B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2B7773"/>
    <w:multiLevelType w:val="multilevel"/>
    <w:tmpl w:val="8CF87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57489A"/>
    <w:multiLevelType w:val="hybridMultilevel"/>
    <w:tmpl w:val="09DC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110D9"/>
    <w:multiLevelType w:val="hybridMultilevel"/>
    <w:tmpl w:val="31EC74DE"/>
    <w:lvl w:ilvl="0" w:tplc="FC5E6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06FA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0C3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D255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4C5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3CD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5284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CCA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1011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0964DDF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0B1F64"/>
    <w:multiLevelType w:val="hybridMultilevel"/>
    <w:tmpl w:val="118A351C"/>
    <w:lvl w:ilvl="0" w:tplc="04160001">
      <w:start w:val="1"/>
      <w:numFmt w:val="bullet"/>
      <w:lvlText w:val=""/>
      <w:lvlJc w:val="left"/>
      <w:pPr>
        <w:tabs>
          <w:tab w:val="num" w:pos="567"/>
        </w:tabs>
        <w:ind w:left="397" w:hanging="227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C3D88"/>
    <w:multiLevelType w:val="hybridMultilevel"/>
    <w:tmpl w:val="A7B0B7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061C77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0D6BF7"/>
    <w:multiLevelType w:val="hybridMultilevel"/>
    <w:tmpl w:val="D4EC21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420F7"/>
    <w:multiLevelType w:val="hybridMultilevel"/>
    <w:tmpl w:val="9A94C05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6C60414"/>
    <w:multiLevelType w:val="hybridMultilevel"/>
    <w:tmpl w:val="5886987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D15512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5D306D"/>
    <w:multiLevelType w:val="hybridMultilevel"/>
    <w:tmpl w:val="FD32F4D0"/>
    <w:lvl w:ilvl="0" w:tplc="5728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A2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6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E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03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3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A9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CB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D93A2A"/>
    <w:multiLevelType w:val="hybridMultilevel"/>
    <w:tmpl w:val="5ED0AE1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AE0BEA"/>
    <w:multiLevelType w:val="hybridMultilevel"/>
    <w:tmpl w:val="6856466E"/>
    <w:lvl w:ilvl="0" w:tplc="0416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>
    <w:nsid w:val="4F7B6C75"/>
    <w:multiLevelType w:val="hybridMultilevel"/>
    <w:tmpl w:val="8CF87A3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CE2B11"/>
    <w:multiLevelType w:val="hybridMultilevel"/>
    <w:tmpl w:val="C2C6BEBA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2074C7"/>
    <w:multiLevelType w:val="hybridMultilevel"/>
    <w:tmpl w:val="694AD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A2336"/>
    <w:multiLevelType w:val="hybridMultilevel"/>
    <w:tmpl w:val="1806F7E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">
    <w:nsid w:val="54283DC9"/>
    <w:multiLevelType w:val="multilevel"/>
    <w:tmpl w:val="B420DC22"/>
    <w:lvl w:ilvl="0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0">
    <w:nsid w:val="59780AE2"/>
    <w:multiLevelType w:val="hybridMultilevel"/>
    <w:tmpl w:val="7B1AF340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>
    <w:nsid w:val="60957EEC"/>
    <w:multiLevelType w:val="hybridMultilevel"/>
    <w:tmpl w:val="DD0EE2FC"/>
    <w:lvl w:ilvl="0" w:tplc="0416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>
    <w:nsid w:val="690F3C61"/>
    <w:multiLevelType w:val="hybridMultilevel"/>
    <w:tmpl w:val="1A50F5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986D59"/>
    <w:multiLevelType w:val="hybridMultilevel"/>
    <w:tmpl w:val="A1361D0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8687E05"/>
    <w:multiLevelType w:val="hybridMultilevel"/>
    <w:tmpl w:val="5C021AC8"/>
    <w:lvl w:ilvl="0" w:tplc="EBAE1FCC">
      <w:start w:val="1"/>
      <w:numFmt w:val="bullet"/>
      <w:lvlText w:val=""/>
      <w:lvlJc w:val="left"/>
      <w:pPr>
        <w:tabs>
          <w:tab w:val="num" w:pos="567"/>
        </w:tabs>
        <w:ind w:left="397" w:hanging="22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CD32AF"/>
    <w:multiLevelType w:val="hybridMultilevel"/>
    <w:tmpl w:val="6D361A8A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10244D"/>
    <w:multiLevelType w:val="hybridMultilevel"/>
    <w:tmpl w:val="BF0A5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E53B39"/>
    <w:multiLevelType w:val="hybridMultilevel"/>
    <w:tmpl w:val="7F76613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C5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0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D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84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21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A1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8A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04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E043FE9"/>
    <w:multiLevelType w:val="hybridMultilevel"/>
    <w:tmpl w:val="C3CAC24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055CB2"/>
    <w:multiLevelType w:val="hybridMultilevel"/>
    <w:tmpl w:val="33663052"/>
    <w:lvl w:ilvl="0" w:tplc="04160017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36"/>
  </w:num>
  <w:num w:numId="5">
    <w:abstractNumId w:val="35"/>
  </w:num>
  <w:num w:numId="6">
    <w:abstractNumId w:val="9"/>
  </w:num>
  <w:num w:numId="7">
    <w:abstractNumId w:val="22"/>
  </w:num>
  <w:num w:numId="8">
    <w:abstractNumId w:val="8"/>
  </w:num>
  <w:num w:numId="9">
    <w:abstractNumId w:val="10"/>
  </w:num>
  <w:num w:numId="10">
    <w:abstractNumId w:val="13"/>
  </w:num>
  <w:num w:numId="11">
    <w:abstractNumId w:val="6"/>
  </w:num>
  <w:num w:numId="12">
    <w:abstractNumId w:val="37"/>
  </w:num>
  <w:num w:numId="13">
    <w:abstractNumId w:val="32"/>
  </w:num>
  <w:num w:numId="14">
    <w:abstractNumId w:val="33"/>
  </w:num>
  <w:num w:numId="15">
    <w:abstractNumId w:val="38"/>
  </w:num>
  <w:num w:numId="16">
    <w:abstractNumId w:val="27"/>
  </w:num>
  <w:num w:numId="17">
    <w:abstractNumId w:val="17"/>
  </w:num>
  <w:num w:numId="18">
    <w:abstractNumId w:val="21"/>
  </w:num>
  <w:num w:numId="19">
    <w:abstractNumId w:val="14"/>
  </w:num>
  <w:num w:numId="20">
    <w:abstractNumId w:val="25"/>
  </w:num>
  <w:num w:numId="21">
    <w:abstractNumId w:val="18"/>
  </w:num>
  <w:num w:numId="22">
    <w:abstractNumId w:val="16"/>
  </w:num>
  <w:num w:numId="23">
    <w:abstractNumId w:val="39"/>
  </w:num>
  <w:num w:numId="24">
    <w:abstractNumId w:val="29"/>
  </w:num>
  <w:num w:numId="25">
    <w:abstractNumId w:val="19"/>
  </w:num>
  <w:num w:numId="26">
    <w:abstractNumId w:val="11"/>
  </w:num>
  <w:num w:numId="27">
    <w:abstractNumId w:val="23"/>
  </w:num>
  <w:num w:numId="28">
    <w:abstractNumId w:val="20"/>
  </w:num>
  <w:num w:numId="29">
    <w:abstractNumId w:val="26"/>
  </w:num>
  <w:num w:numId="30">
    <w:abstractNumId w:val="28"/>
  </w:num>
  <w:num w:numId="31">
    <w:abstractNumId w:val="31"/>
  </w:num>
  <w:num w:numId="32">
    <w:abstractNumId w:val="30"/>
  </w:num>
  <w:num w:numId="33">
    <w:abstractNumId w:val="15"/>
  </w:num>
  <w:num w:numId="34">
    <w:abstractNumId w:val="24"/>
  </w:num>
  <w:num w:numId="3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1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110AA"/>
    <w:rsid w:val="00002C5B"/>
    <w:rsid w:val="000241F1"/>
    <w:rsid w:val="000509C4"/>
    <w:rsid w:val="00060BCC"/>
    <w:rsid w:val="0006452F"/>
    <w:rsid w:val="00064D4E"/>
    <w:rsid w:val="00071322"/>
    <w:rsid w:val="00071367"/>
    <w:rsid w:val="00071E58"/>
    <w:rsid w:val="00085701"/>
    <w:rsid w:val="00087D17"/>
    <w:rsid w:val="000948D4"/>
    <w:rsid w:val="00097228"/>
    <w:rsid w:val="000A0FC9"/>
    <w:rsid w:val="000C735A"/>
    <w:rsid w:val="000D42B3"/>
    <w:rsid w:val="000D5FFB"/>
    <w:rsid w:val="000D7A8B"/>
    <w:rsid w:val="000E362D"/>
    <w:rsid w:val="000E58A9"/>
    <w:rsid w:val="000E5AFB"/>
    <w:rsid w:val="000E71C0"/>
    <w:rsid w:val="000F22AC"/>
    <w:rsid w:val="000F4574"/>
    <w:rsid w:val="000F6137"/>
    <w:rsid w:val="000F7105"/>
    <w:rsid w:val="000F71CF"/>
    <w:rsid w:val="00105644"/>
    <w:rsid w:val="001119D2"/>
    <w:rsid w:val="0011502B"/>
    <w:rsid w:val="00116391"/>
    <w:rsid w:val="00120F26"/>
    <w:rsid w:val="0012745A"/>
    <w:rsid w:val="001274CD"/>
    <w:rsid w:val="001274D9"/>
    <w:rsid w:val="00142DB7"/>
    <w:rsid w:val="00151D32"/>
    <w:rsid w:val="0015693E"/>
    <w:rsid w:val="00160222"/>
    <w:rsid w:val="00172F1C"/>
    <w:rsid w:val="0017339A"/>
    <w:rsid w:val="00192D48"/>
    <w:rsid w:val="00195B4B"/>
    <w:rsid w:val="0019708C"/>
    <w:rsid w:val="001977CA"/>
    <w:rsid w:val="001B4CD2"/>
    <w:rsid w:val="001C22D4"/>
    <w:rsid w:val="001C4F0D"/>
    <w:rsid w:val="001D1C32"/>
    <w:rsid w:val="001E14DA"/>
    <w:rsid w:val="001E21A4"/>
    <w:rsid w:val="001E3385"/>
    <w:rsid w:val="002211B6"/>
    <w:rsid w:val="00221945"/>
    <w:rsid w:val="002260DC"/>
    <w:rsid w:val="002319FB"/>
    <w:rsid w:val="00235A1F"/>
    <w:rsid w:val="002432CA"/>
    <w:rsid w:val="00247137"/>
    <w:rsid w:val="0024717C"/>
    <w:rsid w:val="0025327F"/>
    <w:rsid w:val="00257B7B"/>
    <w:rsid w:val="00260CD2"/>
    <w:rsid w:val="00262965"/>
    <w:rsid w:val="0026695C"/>
    <w:rsid w:val="00270090"/>
    <w:rsid w:val="00285D3B"/>
    <w:rsid w:val="00286F73"/>
    <w:rsid w:val="00290D7F"/>
    <w:rsid w:val="0029299E"/>
    <w:rsid w:val="00297C16"/>
    <w:rsid w:val="002A6A91"/>
    <w:rsid w:val="002B2AF2"/>
    <w:rsid w:val="002C099E"/>
    <w:rsid w:val="002C4FC1"/>
    <w:rsid w:val="002C5BE3"/>
    <w:rsid w:val="002D6270"/>
    <w:rsid w:val="002E1CB9"/>
    <w:rsid w:val="002E7F28"/>
    <w:rsid w:val="002F098A"/>
    <w:rsid w:val="002F0C91"/>
    <w:rsid w:val="002F6831"/>
    <w:rsid w:val="00302D20"/>
    <w:rsid w:val="00303DBD"/>
    <w:rsid w:val="00307AC6"/>
    <w:rsid w:val="00313F92"/>
    <w:rsid w:val="003224D7"/>
    <w:rsid w:val="00327D5F"/>
    <w:rsid w:val="00330926"/>
    <w:rsid w:val="003319E5"/>
    <w:rsid w:val="003401E7"/>
    <w:rsid w:val="00341BB6"/>
    <w:rsid w:val="003429D4"/>
    <w:rsid w:val="00346EB5"/>
    <w:rsid w:val="00350B3D"/>
    <w:rsid w:val="00352E7A"/>
    <w:rsid w:val="0035657A"/>
    <w:rsid w:val="00367288"/>
    <w:rsid w:val="00370F01"/>
    <w:rsid w:val="00372F6D"/>
    <w:rsid w:val="00391DD8"/>
    <w:rsid w:val="00393A9F"/>
    <w:rsid w:val="0039498B"/>
    <w:rsid w:val="003A0F6D"/>
    <w:rsid w:val="003B344B"/>
    <w:rsid w:val="003B3A41"/>
    <w:rsid w:val="003B5214"/>
    <w:rsid w:val="003B6175"/>
    <w:rsid w:val="003C21DB"/>
    <w:rsid w:val="003C3E3E"/>
    <w:rsid w:val="003D0E46"/>
    <w:rsid w:val="003E28F0"/>
    <w:rsid w:val="003E2CCB"/>
    <w:rsid w:val="003F454D"/>
    <w:rsid w:val="00411640"/>
    <w:rsid w:val="0041259D"/>
    <w:rsid w:val="00421462"/>
    <w:rsid w:val="004435B6"/>
    <w:rsid w:val="00444DBC"/>
    <w:rsid w:val="00446569"/>
    <w:rsid w:val="00453CC8"/>
    <w:rsid w:val="00481C24"/>
    <w:rsid w:val="00483FCE"/>
    <w:rsid w:val="004848C6"/>
    <w:rsid w:val="00494011"/>
    <w:rsid w:val="004A030C"/>
    <w:rsid w:val="004A49B2"/>
    <w:rsid w:val="004A50C2"/>
    <w:rsid w:val="004B0174"/>
    <w:rsid w:val="004B2E36"/>
    <w:rsid w:val="004B3A9D"/>
    <w:rsid w:val="004C1A86"/>
    <w:rsid w:val="004C1ACD"/>
    <w:rsid w:val="004C39E7"/>
    <w:rsid w:val="004D0F1F"/>
    <w:rsid w:val="004D2C32"/>
    <w:rsid w:val="004D30B8"/>
    <w:rsid w:val="004E0695"/>
    <w:rsid w:val="004F77B5"/>
    <w:rsid w:val="00506CC8"/>
    <w:rsid w:val="0050741E"/>
    <w:rsid w:val="005075C5"/>
    <w:rsid w:val="005156F6"/>
    <w:rsid w:val="0051597A"/>
    <w:rsid w:val="00523B2D"/>
    <w:rsid w:val="005245AE"/>
    <w:rsid w:val="005358C3"/>
    <w:rsid w:val="005418DC"/>
    <w:rsid w:val="005447FD"/>
    <w:rsid w:val="00546DAA"/>
    <w:rsid w:val="00555B18"/>
    <w:rsid w:val="005626D0"/>
    <w:rsid w:val="0056493D"/>
    <w:rsid w:val="00564CE2"/>
    <w:rsid w:val="00570D1F"/>
    <w:rsid w:val="005754B3"/>
    <w:rsid w:val="00593DC7"/>
    <w:rsid w:val="00595EDC"/>
    <w:rsid w:val="00596EC8"/>
    <w:rsid w:val="005A115E"/>
    <w:rsid w:val="005A6183"/>
    <w:rsid w:val="005A668B"/>
    <w:rsid w:val="005B03A9"/>
    <w:rsid w:val="005B04CE"/>
    <w:rsid w:val="005B3721"/>
    <w:rsid w:val="005C40AC"/>
    <w:rsid w:val="005C646A"/>
    <w:rsid w:val="005D2E72"/>
    <w:rsid w:val="005E7A5A"/>
    <w:rsid w:val="005F3732"/>
    <w:rsid w:val="00606FD7"/>
    <w:rsid w:val="006127B8"/>
    <w:rsid w:val="00623E3E"/>
    <w:rsid w:val="00631A7A"/>
    <w:rsid w:val="00651F9C"/>
    <w:rsid w:val="00661336"/>
    <w:rsid w:val="006639AD"/>
    <w:rsid w:val="00664A8B"/>
    <w:rsid w:val="00674506"/>
    <w:rsid w:val="00683E9A"/>
    <w:rsid w:val="0069377F"/>
    <w:rsid w:val="0069475F"/>
    <w:rsid w:val="006963E8"/>
    <w:rsid w:val="006B7798"/>
    <w:rsid w:val="006C6FB9"/>
    <w:rsid w:val="006D25D8"/>
    <w:rsid w:val="006E5808"/>
    <w:rsid w:val="006E71F2"/>
    <w:rsid w:val="006F0F09"/>
    <w:rsid w:val="006F508A"/>
    <w:rsid w:val="006F734D"/>
    <w:rsid w:val="007008E0"/>
    <w:rsid w:val="0070586C"/>
    <w:rsid w:val="00715E09"/>
    <w:rsid w:val="00717DA6"/>
    <w:rsid w:val="00722ACC"/>
    <w:rsid w:val="007348E0"/>
    <w:rsid w:val="00750E62"/>
    <w:rsid w:val="00753DB0"/>
    <w:rsid w:val="00754422"/>
    <w:rsid w:val="00764A63"/>
    <w:rsid w:val="00765D9C"/>
    <w:rsid w:val="00777256"/>
    <w:rsid w:val="00781609"/>
    <w:rsid w:val="0078470A"/>
    <w:rsid w:val="00787722"/>
    <w:rsid w:val="00787943"/>
    <w:rsid w:val="00793664"/>
    <w:rsid w:val="007A1F02"/>
    <w:rsid w:val="007A2C4E"/>
    <w:rsid w:val="007C2EB0"/>
    <w:rsid w:val="007C6E11"/>
    <w:rsid w:val="007C6EFF"/>
    <w:rsid w:val="007C7926"/>
    <w:rsid w:val="007C7FE1"/>
    <w:rsid w:val="007F0B09"/>
    <w:rsid w:val="007F2346"/>
    <w:rsid w:val="007F242C"/>
    <w:rsid w:val="007F2801"/>
    <w:rsid w:val="007F343D"/>
    <w:rsid w:val="007F55DD"/>
    <w:rsid w:val="008005CF"/>
    <w:rsid w:val="008022D2"/>
    <w:rsid w:val="00804410"/>
    <w:rsid w:val="008219A1"/>
    <w:rsid w:val="00824B94"/>
    <w:rsid w:val="00825D3C"/>
    <w:rsid w:val="0084073C"/>
    <w:rsid w:val="0084428A"/>
    <w:rsid w:val="008462EC"/>
    <w:rsid w:val="00855DB3"/>
    <w:rsid w:val="00863583"/>
    <w:rsid w:val="00866A19"/>
    <w:rsid w:val="00874F7E"/>
    <w:rsid w:val="008754DC"/>
    <w:rsid w:val="00895DD6"/>
    <w:rsid w:val="008A3E9B"/>
    <w:rsid w:val="008A7D1F"/>
    <w:rsid w:val="008B2D72"/>
    <w:rsid w:val="008B7130"/>
    <w:rsid w:val="008C1EFE"/>
    <w:rsid w:val="008C2209"/>
    <w:rsid w:val="008D37A2"/>
    <w:rsid w:val="008E0B36"/>
    <w:rsid w:val="008E2F1C"/>
    <w:rsid w:val="008F0928"/>
    <w:rsid w:val="00900955"/>
    <w:rsid w:val="00903BAC"/>
    <w:rsid w:val="00906CCD"/>
    <w:rsid w:val="00912541"/>
    <w:rsid w:val="0092257D"/>
    <w:rsid w:val="009241E9"/>
    <w:rsid w:val="0094725F"/>
    <w:rsid w:val="009520CD"/>
    <w:rsid w:val="009527E9"/>
    <w:rsid w:val="00964FA3"/>
    <w:rsid w:val="009650A0"/>
    <w:rsid w:val="0096745C"/>
    <w:rsid w:val="00970E38"/>
    <w:rsid w:val="00977D16"/>
    <w:rsid w:val="009873F3"/>
    <w:rsid w:val="0099105B"/>
    <w:rsid w:val="00992FF0"/>
    <w:rsid w:val="009A578B"/>
    <w:rsid w:val="009B67A9"/>
    <w:rsid w:val="009B7B2B"/>
    <w:rsid w:val="009C1FCC"/>
    <w:rsid w:val="009C774A"/>
    <w:rsid w:val="009D7C65"/>
    <w:rsid w:val="009E7FC2"/>
    <w:rsid w:val="009F3F3D"/>
    <w:rsid w:val="009F520D"/>
    <w:rsid w:val="00A0577B"/>
    <w:rsid w:val="00A061DC"/>
    <w:rsid w:val="00A12BB4"/>
    <w:rsid w:val="00A2287C"/>
    <w:rsid w:val="00A33BF7"/>
    <w:rsid w:val="00A435CB"/>
    <w:rsid w:val="00A46545"/>
    <w:rsid w:val="00A50E7E"/>
    <w:rsid w:val="00A66E27"/>
    <w:rsid w:val="00A70B13"/>
    <w:rsid w:val="00A81EA0"/>
    <w:rsid w:val="00A840FC"/>
    <w:rsid w:val="00A86AA1"/>
    <w:rsid w:val="00A93019"/>
    <w:rsid w:val="00A9473F"/>
    <w:rsid w:val="00A95820"/>
    <w:rsid w:val="00A965AE"/>
    <w:rsid w:val="00AB04BA"/>
    <w:rsid w:val="00AD7C29"/>
    <w:rsid w:val="00AE6B99"/>
    <w:rsid w:val="00AF02A5"/>
    <w:rsid w:val="00AF4761"/>
    <w:rsid w:val="00AF58B1"/>
    <w:rsid w:val="00B00EE2"/>
    <w:rsid w:val="00B2746C"/>
    <w:rsid w:val="00B33C62"/>
    <w:rsid w:val="00B41D49"/>
    <w:rsid w:val="00B4281F"/>
    <w:rsid w:val="00B46A6F"/>
    <w:rsid w:val="00B50AFB"/>
    <w:rsid w:val="00B72641"/>
    <w:rsid w:val="00B7743C"/>
    <w:rsid w:val="00B808D4"/>
    <w:rsid w:val="00BA0DBB"/>
    <w:rsid w:val="00BA1C26"/>
    <w:rsid w:val="00BB4E6D"/>
    <w:rsid w:val="00BC4F30"/>
    <w:rsid w:val="00BD3274"/>
    <w:rsid w:val="00BD4304"/>
    <w:rsid w:val="00BD501D"/>
    <w:rsid w:val="00BE08A6"/>
    <w:rsid w:val="00BE111C"/>
    <w:rsid w:val="00BE7E11"/>
    <w:rsid w:val="00BF0788"/>
    <w:rsid w:val="00C00300"/>
    <w:rsid w:val="00C004F2"/>
    <w:rsid w:val="00C14226"/>
    <w:rsid w:val="00C158ED"/>
    <w:rsid w:val="00C161DA"/>
    <w:rsid w:val="00C1641F"/>
    <w:rsid w:val="00C251EF"/>
    <w:rsid w:val="00C300F3"/>
    <w:rsid w:val="00C30E03"/>
    <w:rsid w:val="00C342A0"/>
    <w:rsid w:val="00C36D32"/>
    <w:rsid w:val="00C41760"/>
    <w:rsid w:val="00C446F4"/>
    <w:rsid w:val="00C46C43"/>
    <w:rsid w:val="00C47485"/>
    <w:rsid w:val="00C5086A"/>
    <w:rsid w:val="00C6126A"/>
    <w:rsid w:val="00C626B3"/>
    <w:rsid w:val="00C636C7"/>
    <w:rsid w:val="00C74571"/>
    <w:rsid w:val="00C91E81"/>
    <w:rsid w:val="00C946B1"/>
    <w:rsid w:val="00C97467"/>
    <w:rsid w:val="00CA0779"/>
    <w:rsid w:val="00CA0A8C"/>
    <w:rsid w:val="00CA2EE3"/>
    <w:rsid w:val="00CA64EF"/>
    <w:rsid w:val="00CB4CE2"/>
    <w:rsid w:val="00CB772F"/>
    <w:rsid w:val="00CC026A"/>
    <w:rsid w:val="00CC1A10"/>
    <w:rsid w:val="00CC2C68"/>
    <w:rsid w:val="00CC5830"/>
    <w:rsid w:val="00CE1DF9"/>
    <w:rsid w:val="00CE3DA9"/>
    <w:rsid w:val="00CE7472"/>
    <w:rsid w:val="00CF3FD4"/>
    <w:rsid w:val="00CF7305"/>
    <w:rsid w:val="00CF73FD"/>
    <w:rsid w:val="00D00C0E"/>
    <w:rsid w:val="00D010DF"/>
    <w:rsid w:val="00D01A23"/>
    <w:rsid w:val="00D05CBA"/>
    <w:rsid w:val="00D064B5"/>
    <w:rsid w:val="00D135FD"/>
    <w:rsid w:val="00D1489A"/>
    <w:rsid w:val="00D168CD"/>
    <w:rsid w:val="00D24CD7"/>
    <w:rsid w:val="00D24E24"/>
    <w:rsid w:val="00D27BDE"/>
    <w:rsid w:val="00D31643"/>
    <w:rsid w:val="00D32796"/>
    <w:rsid w:val="00D436D5"/>
    <w:rsid w:val="00D44D87"/>
    <w:rsid w:val="00D613EF"/>
    <w:rsid w:val="00D63480"/>
    <w:rsid w:val="00D63A78"/>
    <w:rsid w:val="00D73DDE"/>
    <w:rsid w:val="00D76D26"/>
    <w:rsid w:val="00D81423"/>
    <w:rsid w:val="00D85836"/>
    <w:rsid w:val="00D87E00"/>
    <w:rsid w:val="00DA4D80"/>
    <w:rsid w:val="00DA6B8E"/>
    <w:rsid w:val="00DB3672"/>
    <w:rsid w:val="00DC0228"/>
    <w:rsid w:val="00DF1EA5"/>
    <w:rsid w:val="00E01B78"/>
    <w:rsid w:val="00E02C0C"/>
    <w:rsid w:val="00E16EC9"/>
    <w:rsid w:val="00E25203"/>
    <w:rsid w:val="00E366B8"/>
    <w:rsid w:val="00E36D09"/>
    <w:rsid w:val="00E42688"/>
    <w:rsid w:val="00E464CC"/>
    <w:rsid w:val="00E6508B"/>
    <w:rsid w:val="00E716B8"/>
    <w:rsid w:val="00E74B5A"/>
    <w:rsid w:val="00E80958"/>
    <w:rsid w:val="00E84CCA"/>
    <w:rsid w:val="00E9277A"/>
    <w:rsid w:val="00E971D6"/>
    <w:rsid w:val="00EA4907"/>
    <w:rsid w:val="00EA54CA"/>
    <w:rsid w:val="00EA5F8A"/>
    <w:rsid w:val="00EB26D8"/>
    <w:rsid w:val="00EB2807"/>
    <w:rsid w:val="00EC022A"/>
    <w:rsid w:val="00EC18AA"/>
    <w:rsid w:val="00EC4D07"/>
    <w:rsid w:val="00ED183F"/>
    <w:rsid w:val="00ED3FB7"/>
    <w:rsid w:val="00ED46C8"/>
    <w:rsid w:val="00ED5375"/>
    <w:rsid w:val="00ED6FBC"/>
    <w:rsid w:val="00EE0763"/>
    <w:rsid w:val="00EE2477"/>
    <w:rsid w:val="00EE5218"/>
    <w:rsid w:val="00EE7C95"/>
    <w:rsid w:val="00EF3CA3"/>
    <w:rsid w:val="00EF4D83"/>
    <w:rsid w:val="00EF5E89"/>
    <w:rsid w:val="00F00F02"/>
    <w:rsid w:val="00F010AE"/>
    <w:rsid w:val="00F110AA"/>
    <w:rsid w:val="00F275A6"/>
    <w:rsid w:val="00F30935"/>
    <w:rsid w:val="00F4077C"/>
    <w:rsid w:val="00F465CB"/>
    <w:rsid w:val="00F71756"/>
    <w:rsid w:val="00F71C03"/>
    <w:rsid w:val="00F76994"/>
    <w:rsid w:val="00F83B47"/>
    <w:rsid w:val="00F858AA"/>
    <w:rsid w:val="00F85B65"/>
    <w:rsid w:val="00FA3B4B"/>
    <w:rsid w:val="00FB1576"/>
    <w:rsid w:val="00FC437A"/>
    <w:rsid w:val="00FD09BB"/>
    <w:rsid w:val="00FD36F4"/>
    <w:rsid w:val="00FE0C3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F0F09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F0F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6F0F09"/>
    <w:pPr>
      <w:keepNext/>
      <w:numPr>
        <w:ilvl w:val="1"/>
        <w:numId w:val="1"/>
      </w:numPr>
      <w:outlineLvl w:val="1"/>
    </w:pPr>
    <w:rPr>
      <w:b/>
      <w:lang w:val="en-US"/>
    </w:rPr>
  </w:style>
  <w:style w:type="paragraph" w:styleId="Ttulo3">
    <w:name w:val="heading 3"/>
    <w:basedOn w:val="Normal"/>
    <w:next w:val="Normal"/>
    <w:qFormat/>
    <w:rsid w:val="006F0F0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6F0F09"/>
    <w:pPr>
      <w:keepNext/>
      <w:numPr>
        <w:ilvl w:val="8"/>
        <w:numId w:val="1"/>
      </w:numPr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F0F09"/>
    <w:rPr>
      <w:rFonts w:ascii="Symbol" w:hAnsi="Symbol"/>
    </w:rPr>
  </w:style>
  <w:style w:type="character" w:customStyle="1" w:styleId="WW8Num2z1">
    <w:name w:val="WW8Num2z1"/>
    <w:rsid w:val="006F0F09"/>
    <w:rPr>
      <w:rFonts w:ascii="OpenSymbol" w:hAnsi="OpenSymbol" w:cs="OpenSymbol"/>
    </w:rPr>
  </w:style>
  <w:style w:type="character" w:customStyle="1" w:styleId="WW8Num3z0">
    <w:name w:val="WW8Num3z0"/>
    <w:rsid w:val="006F0F09"/>
    <w:rPr>
      <w:rFonts w:ascii="Symbol" w:hAnsi="Symbol"/>
    </w:rPr>
  </w:style>
  <w:style w:type="character" w:customStyle="1" w:styleId="WW8Num3z1">
    <w:name w:val="WW8Num3z1"/>
    <w:rsid w:val="006F0F09"/>
    <w:rPr>
      <w:rFonts w:ascii="Courier New" w:hAnsi="Courier New" w:cs="Courier New"/>
    </w:rPr>
  </w:style>
  <w:style w:type="character" w:customStyle="1" w:styleId="WW8Num4z0">
    <w:name w:val="WW8Num4z0"/>
    <w:rsid w:val="006F0F09"/>
    <w:rPr>
      <w:rFonts w:ascii="Symbol" w:hAnsi="Symbol"/>
    </w:rPr>
  </w:style>
  <w:style w:type="character" w:customStyle="1" w:styleId="WW8Num4z1">
    <w:name w:val="WW8Num4z1"/>
    <w:rsid w:val="006F0F09"/>
    <w:rPr>
      <w:rFonts w:ascii="Courier New" w:hAnsi="Courier New" w:cs="Courier New"/>
    </w:rPr>
  </w:style>
  <w:style w:type="character" w:customStyle="1" w:styleId="WW8Num5z0">
    <w:name w:val="WW8Num5z0"/>
    <w:rsid w:val="006F0F09"/>
    <w:rPr>
      <w:rFonts w:ascii="Symbol" w:hAnsi="Symbol"/>
    </w:rPr>
  </w:style>
  <w:style w:type="character" w:customStyle="1" w:styleId="WW8Num5z1">
    <w:name w:val="WW8Num5z1"/>
    <w:rsid w:val="006F0F09"/>
    <w:rPr>
      <w:rFonts w:ascii="Courier New" w:hAnsi="Courier New" w:cs="Courier New"/>
    </w:rPr>
  </w:style>
  <w:style w:type="character" w:customStyle="1" w:styleId="WW8Num6z0">
    <w:name w:val="WW8Num6z0"/>
    <w:rsid w:val="006F0F09"/>
    <w:rPr>
      <w:rFonts w:ascii="Symbol" w:hAnsi="Symbol" w:cs="OpenSymbol"/>
    </w:rPr>
  </w:style>
  <w:style w:type="character" w:customStyle="1" w:styleId="WW8Num6z1">
    <w:name w:val="WW8Num6z1"/>
    <w:rsid w:val="006F0F09"/>
    <w:rPr>
      <w:rFonts w:ascii="OpenSymbol" w:hAnsi="OpenSymbol" w:cs="OpenSymbol"/>
    </w:rPr>
  </w:style>
  <w:style w:type="character" w:customStyle="1" w:styleId="WW8Num7z0">
    <w:name w:val="WW8Num7z0"/>
    <w:rsid w:val="006F0F09"/>
    <w:rPr>
      <w:rFonts w:ascii="Symbol" w:hAnsi="Symbol" w:cs="OpenSymbol"/>
    </w:rPr>
  </w:style>
  <w:style w:type="character" w:customStyle="1" w:styleId="WW8Num7z1">
    <w:name w:val="WW8Num7z1"/>
    <w:rsid w:val="006F0F09"/>
    <w:rPr>
      <w:rFonts w:ascii="OpenSymbol" w:hAnsi="OpenSymbol" w:cs="OpenSymbol"/>
    </w:rPr>
  </w:style>
  <w:style w:type="character" w:customStyle="1" w:styleId="Absatz-Standardschriftart">
    <w:name w:val="Absatz-Standardschriftart"/>
    <w:rsid w:val="006F0F09"/>
  </w:style>
  <w:style w:type="character" w:customStyle="1" w:styleId="WW-Absatz-Standardschriftart">
    <w:name w:val="WW-Absatz-Standardschriftart"/>
    <w:rsid w:val="006F0F09"/>
  </w:style>
  <w:style w:type="character" w:customStyle="1" w:styleId="WW-Absatz-Standardschriftart1">
    <w:name w:val="WW-Absatz-Standardschriftart1"/>
    <w:rsid w:val="006F0F09"/>
  </w:style>
  <w:style w:type="character" w:customStyle="1" w:styleId="WW8Num1z0">
    <w:name w:val="WW8Num1z0"/>
    <w:rsid w:val="006F0F09"/>
    <w:rPr>
      <w:b/>
    </w:rPr>
  </w:style>
  <w:style w:type="character" w:customStyle="1" w:styleId="WW8Num3z2">
    <w:name w:val="WW8Num3z2"/>
    <w:rsid w:val="006F0F09"/>
    <w:rPr>
      <w:rFonts w:ascii="Wingdings" w:hAnsi="Wingdings"/>
    </w:rPr>
  </w:style>
  <w:style w:type="character" w:customStyle="1" w:styleId="WW8Num4z2">
    <w:name w:val="WW8Num4z2"/>
    <w:rsid w:val="006F0F09"/>
    <w:rPr>
      <w:rFonts w:ascii="Wingdings" w:hAnsi="Wingdings"/>
    </w:rPr>
  </w:style>
  <w:style w:type="character" w:customStyle="1" w:styleId="WW8Num5z2">
    <w:name w:val="WW8Num5z2"/>
    <w:rsid w:val="006F0F09"/>
    <w:rPr>
      <w:rFonts w:ascii="Wingdings" w:hAnsi="Wingdings"/>
    </w:rPr>
  </w:style>
  <w:style w:type="character" w:customStyle="1" w:styleId="Fontepargpadro1">
    <w:name w:val="Fonte parág. padrão1"/>
    <w:rsid w:val="006F0F09"/>
  </w:style>
  <w:style w:type="character" w:styleId="Hyperlink">
    <w:name w:val="Hyperlink"/>
    <w:uiPriority w:val="99"/>
    <w:rsid w:val="006F0F09"/>
    <w:rPr>
      <w:color w:val="0000FF"/>
      <w:u w:val="single"/>
    </w:rPr>
  </w:style>
  <w:style w:type="character" w:customStyle="1" w:styleId="Marcas">
    <w:name w:val="Marcas"/>
    <w:rsid w:val="006F0F0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F0F09"/>
  </w:style>
  <w:style w:type="paragraph" w:customStyle="1" w:styleId="Ttulo10">
    <w:name w:val="Título1"/>
    <w:basedOn w:val="Normal"/>
    <w:next w:val="Corpodetexto"/>
    <w:rsid w:val="006F0F0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6F0F09"/>
    <w:pPr>
      <w:spacing w:after="120"/>
    </w:pPr>
  </w:style>
  <w:style w:type="paragraph" w:styleId="Lista">
    <w:name w:val="List"/>
    <w:basedOn w:val="Corpodetexto"/>
    <w:rsid w:val="006F0F09"/>
    <w:rPr>
      <w:rFonts w:cs="Mangal"/>
    </w:rPr>
  </w:style>
  <w:style w:type="paragraph" w:customStyle="1" w:styleId="Legenda1">
    <w:name w:val="Legenda1"/>
    <w:basedOn w:val="Normal"/>
    <w:rsid w:val="006F0F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F0F0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F0F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15E09"/>
    <w:pPr>
      <w:tabs>
        <w:tab w:val="center" w:pos="4393"/>
        <w:tab w:val="right" w:pos="8787"/>
      </w:tabs>
      <w:jc w:val="right"/>
    </w:pPr>
    <w:rPr>
      <w:rFonts w:ascii="Arial" w:hAnsi="Arial"/>
      <w:sz w:val="10"/>
      <w:szCs w:val="10"/>
    </w:rPr>
  </w:style>
  <w:style w:type="paragraph" w:styleId="Textodebalo">
    <w:name w:val="Balloon Text"/>
    <w:basedOn w:val="Normal"/>
    <w:rsid w:val="006F0F09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F0F09"/>
    <w:pPr>
      <w:ind w:firstLine="1418"/>
      <w:jc w:val="both"/>
    </w:pPr>
    <w:rPr>
      <w:rFonts w:ascii="Bookman Old Style" w:hAnsi="Bookman Old Style"/>
      <w:sz w:val="24"/>
    </w:rPr>
  </w:style>
  <w:style w:type="paragraph" w:customStyle="1" w:styleId="Contedodequadro">
    <w:name w:val="Conteúdo de quadro"/>
    <w:basedOn w:val="Corpodetexto"/>
    <w:rsid w:val="006F0F09"/>
  </w:style>
  <w:style w:type="paragraph" w:customStyle="1" w:styleId="Contedodetabela">
    <w:name w:val="Conteúdo de tabela"/>
    <w:basedOn w:val="Normal"/>
    <w:rsid w:val="006F0F09"/>
    <w:pPr>
      <w:suppressLineNumbers/>
    </w:pPr>
  </w:style>
  <w:style w:type="paragraph" w:customStyle="1" w:styleId="Ttulodetabela">
    <w:name w:val="Título de tabela"/>
    <w:basedOn w:val="Contedodetabela"/>
    <w:rsid w:val="006F0F09"/>
    <w:pPr>
      <w:jc w:val="center"/>
    </w:pPr>
    <w:rPr>
      <w:b/>
      <w:bCs/>
    </w:rPr>
  </w:style>
  <w:style w:type="character" w:styleId="Nmerodepgina">
    <w:name w:val="page number"/>
    <w:basedOn w:val="Fontepargpadro"/>
    <w:rsid w:val="00EC18AA"/>
  </w:style>
  <w:style w:type="table" w:styleId="Tabelacomgrade">
    <w:name w:val="Table Grid"/>
    <w:basedOn w:val="Tabelanormal"/>
    <w:rsid w:val="00EF5E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010A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il">
    <w:name w:val="il"/>
    <w:basedOn w:val="Fontepargpadro"/>
    <w:rsid w:val="00F010AE"/>
  </w:style>
  <w:style w:type="character" w:customStyle="1" w:styleId="apple-converted-space">
    <w:name w:val="apple-converted-space"/>
    <w:basedOn w:val="Fontepargpadro"/>
    <w:rsid w:val="00F010AE"/>
  </w:style>
  <w:style w:type="paragraph" w:styleId="Recuodecorpodetexto2">
    <w:name w:val="Body Text Indent 2"/>
    <w:basedOn w:val="Normal"/>
    <w:link w:val="Recuodecorpodetexto2Char"/>
    <w:rsid w:val="00595E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95EDC"/>
    <w:rPr>
      <w:lang w:eastAsia="ar-SA"/>
    </w:rPr>
  </w:style>
  <w:style w:type="paragraph" w:styleId="PargrafodaLista">
    <w:name w:val="List Paragraph"/>
    <w:basedOn w:val="Normal"/>
    <w:uiPriority w:val="34"/>
    <w:qFormat/>
    <w:rsid w:val="00BA0DBB"/>
    <w:pPr>
      <w:ind w:left="708"/>
    </w:pPr>
  </w:style>
  <w:style w:type="paragraph" w:customStyle="1" w:styleId="SemEspaamento1">
    <w:name w:val="Sem Espaçamento1"/>
    <w:basedOn w:val="Normal"/>
    <w:rsid w:val="00F76994"/>
    <w:pPr>
      <w:suppressAutoHyphens w:val="0"/>
    </w:pPr>
    <w:rPr>
      <w:rFonts w:ascii="Gill Sans MT" w:eastAsia="Gill Sans MT" w:hAnsi="Gill Sans MT"/>
      <w:color w:val="000000"/>
      <w:lang w:eastAsia="en-US"/>
    </w:rPr>
  </w:style>
  <w:style w:type="paragraph" w:customStyle="1" w:styleId="Default">
    <w:name w:val="Default"/>
    <w:rsid w:val="000713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715E09"/>
    <w:rPr>
      <w:rFonts w:ascii="Arial" w:hAnsi="Arial" w:cs="Arial"/>
      <w:sz w:val="10"/>
      <w:szCs w:val="10"/>
      <w:lang w:eastAsia="ar-SA"/>
    </w:rPr>
  </w:style>
  <w:style w:type="character" w:customStyle="1" w:styleId="CabealhoChar">
    <w:name w:val="Cabeçalho Char"/>
    <w:link w:val="Cabealho"/>
    <w:rsid w:val="00B72641"/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3B6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B617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Remissivo1">
    <w:name w:val="index 1"/>
    <w:basedOn w:val="Normal"/>
    <w:next w:val="Normal"/>
    <w:autoRedefine/>
    <w:rsid w:val="009A578B"/>
    <w:pPr>
      <w:ind w:left="200" w:hanging="200"/>
    </w:pPr>
    <w:rPr>
      <w:rFonts w:ascii="Calibri" w:hAnsi="Calibri"/>
    </w:rPr>
  </w:style>
  <w:style w:type="paragraph" w:styleId="Remissivo2">
    <w:name w:val="index 2"/>
    <w:basedOn w:val="Normal"/>
    <w:next w:val="Normal"/>
    <w:autoRedefine/>
    <w:rsid w:val="009A578B"/>
    <w:pPr>
      <w:ind w:left="400" w:hanging="200"/>
    </w:pPr>
    <w:rPr>
      <w:rFonts w:ascii="Calibri" w:hAnsi="Calibri"/>
    </w:rPr>
  </w:style>
  <w:style w:type="paragraph" w:styleId="Remissivo3">
    <w:name w:val="index 3"/>
    <w:basedOn w:val="Normal"/>
    <w:next w:val="Normal"/>
    <w:autoRedefine/>
    <w:rsid w:val="009A578B"/>
    <w:pPr>
      <w:ind w:left="600" w:hanging="200"/>
    </w:pPr>
    <w:rPr>
      <w:rFonts w:ascii="Calibri" w:hAnsi="Calibri"/>
    </w:rPr>
  </w:style>
  <w:style w:type="paragraph" w:styleId="Remissivo4">
    <w:name w:val="index 4"/>
    <w:basedOn w:val="Normal"/>
    <w:next w:val="Normal"/>
    <w:autoRedefine/>
    <w:rsid w:val="009A578B"/>
    <w:pPr>
      <w:ind w:left="800" w:hanging="200"/>
    </w:pPr>
    <w:rPr>
      <w:rFonts w:ascii="Calibri" w:hAnsi="Calibri"/>
    </w:rPr>
  </w:style>
  <w:style w:type="paragraph" w:styleId="Remissivo5">
    <w:name w:val="index 5"/>
    <w:basedOn w:val="Normal"/>
    <w:next w:val="Normal"/>
    <w:autoRedefine/>
    <w:rsid w:val="009A578B"/>
    <w:pPr>
      <w:ind w:left="1000" w:hanging="200"/>
    </w:pPr>
    <w:rPr>
      <w:rFonts w:ascii="Calibri" w:hAnsi="Calibri"/>
    </w:rPr>
  </w:style>
  <w:style w:type="paragraph" w:styleId="Remissivo6">
    <w:name w:val="index 6"/>
    <w:basedOn w:val="Normal"/>
    <w:next w:val="Normal"/>
    <w:autoRedefine/>
    <w:rsid w:val="009A578B"/>
    <w:pPr>
      <w:ind w:left="1200" w:hanging="200"/>
    </w:pPr>
    <w:rPr>
      <w:rFonts w:ascii="Calibri" w:hAnsi="Calibri"/>
    </w:rPr>
  </w:style>
  <w:style w:type="paragraph" w:styleId="Remissivo7">
    <w:name w:val="index 7"/>
    <w:basedOn w:val="Normal"/>
    <w:next w:val="Normal"/>
    <w:autoRedefine/>
    <w:rsid w:val="009A578B"/>
    <w:pPr>
      <w:ind w:left="1400" w:hanging="200"/>
    </w:pPr>
    <w:rPr>
      <w:rFonts w:ascii="Calibri" w:hAnsi="Calibri"/>
    </w:rPr>
  </w:style>
  <w:style w:type="paragraph" w:styleId="Remissivo8">
    <w:name w:val="index 8"/>
    <w:basedOn w:val="Normal"/>
    <w:next w:val="Normal"/>
    <w:autoRedefine/>
    <w:rsid w:val="009A578B"/>
    <w:pPr>
      <w:ind w:left="1600" w:hanging="200"/>
    </w:pPr>
    <w:rPr>
      <w:rFonts w:ascii="Calibri" w:hAnsi="Calibri"/>
    </w:rPr>
  </w:style>
  <w:style w:type="paragraph" w:styleId="Remissivo9">
    <w:name w:val="index 9"/>
    <w:basedOn w:val="Normal"/>
    <w:next w:val="Normal"/>
    <w:autoRedefine/>
    <w:rsid w:val="009A578B"/>
    <w:pPr>
      <w:ind w:left="1800" w:hanging="200"/>
    </w:pPr>
    <w:rPr>
      <w:rFonts w:ascii="Calibri" w:hAnsi="Calibri"/>
    </w:rPr>
  </w:style>
  <w:style w:type="paragraph" w:styleId="Ttulodendiceremissivo">
    <w:name w:val="index heading"/>
    <w:basedOn w:val="Normal"/>
    <w:next w:val="Remissivo1"/>
    <w:rsid w:val="009A578B"/>
    <w:rPr>
      <w:rFonts w:ascii="Calibri" w:hAnsi="Calibri"/>
    </w:rPr>
  </w:style>
  <w:style w:type="paragraph" w:styleId="CabealhodoSumrio">
    <w:name w:val="TOC Heading"/>
    <w:basedOn w:val="Ttulo1"/>
    <w:next w:val="Normal"/>
    <w:uiPriority w:val="39"/>
    <w:qFormat/>
    <w:rsid w:val="009A578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A578B"/>
    <w:rPr>
      <w:rFonts w:ascii="Calibri" w:hAnsi="Calibri"/>
      <w:b/>
      <w:bCs/>
      <w:smallCaps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A578B"/>
    <w:pPr>
      <w:spacing w:before="360" w:after="360"/>
    </w:pPr>
    <w:rPr>
      <w:rFonts w:ascii="Calibri" w:hAnsi="Calibri"/>
      <w:b/>
      <w:bCs/>
      <w:caps/>
      <w:sz w:val="22"/>
      <w:szCs w:val="22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A578B"/>
    <w:rPr>
      <w:rFonts w:ascii="Calibri" w:hAnsi="Calibri"/>
      <w:smallCaps/>
      <w:sz w:val="22"/>
      <w:szCs w:val="22"/>
    </w:rPr>
  </w:style>
  <w:style w:type="paragraph" w:styleId="Sumrio4">
    <w:name w:val="toc 4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5">
    <w:name w:val="toc 5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6">
    <w:name w:val="toc 6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7">
    <w:name w:val="toc 7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8">
    <w:name w:val="toc 8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Sumrio9">
    <w:name w:val="toc 9"/>
    <w:basedOn w:val="Normal"/>
    <w:next w:val="Normal"/>
    <w:autoRedefine/>
    <w:rsid w:val="009A578B"/>
    <w:rPr>
      <w:rFonts w:ascii="Calibri" w:hAnsi="Calibri"/>
      <w:sz w:val="22"/>
      <w:szCs w:val="22"/>
    </w:rPr>
  </w:style>
  <w:style w:type="paragraph" w:styleId="Textodenotadefim">
    <w:name w:val="endnote text"/>
    <w:basedOn w:val="Normal"/>
    <w:link w:val="TextodenotadefimChar"/>
    <w:rsid w:val="007F0B09"/>
  </w:style>
  <w:style w:type="character" w:customStyle="1" w:styleId="TextodenotadefimChar">
    <w:name w:val="Texto de nota de fim Char"/>
    <w:link w:val="Textodenotadefim"/>
    <w:rsid w:val="007F0B09"/>
    <w:rPr>
      <w:lang w:eastAsia="ar-SA"/>
    </w:rPr>
  </w:style>
  <w:style w:type="character" w:styleId="Refdenotadefim">
    <w:name w:val="endnote reference"/>
    <w:rsid w:val="007F0B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F0B09"/>
  </w:style>
  <w:style w:type="character" w:customStyle="1" w:styleId="TextodenotaderodapChar">
    <w:name w:val="Texto de nota de rodapé Char"/>
    <w:link w:val="Textodenotaderodap"/>
    <w:rsid w:val="007F0B09"/>
    <w:rPr>
      <w:lang w:eastAsia="ar-SA"/>
    </w:rPr>
  </w:style>
  <w:style w:type="character" w:styleId="Refdenotaderodap">
    <w:name w:val="footnote reference"/>
    <w:rsid w:val="00D31643"/>
    <w:rPr>
      <w:rFonts w:ascii="Calibri" w:hAnsi="Calibri"/>
      <w:color w:val="auto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4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65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62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0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8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2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4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5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Interno nº 803/2008</vt:lpstr>
    </vt:vector>
  </TitlesOfParts>
  <Company>Hewlett-Packard Company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Interno nº 803/2008</dc:title>
  <dc:creator>Moacir</dc:creator>
  <cp:lastModifiedBy>10608</cp:lastModifiedBy>
  <cp:revision>15</cp:revision>
  <cp:lastPrinted>2016-07-11T17:26:00Z</cp:lastPrinted>
  <dcterms:created xsi:type="dcterms:W3CDTF">2016-06-27T14:18:00Z</dcterms:created>
  <dcterms:modified xsi:type="dcterms:W3CDTF">2019-02-27T16:01:00Z</dcterms:modified>
</cp:coreProperties>
</file>