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0222" w:rsidRPr="00F0296A" w:rsidRDefault="00160222" w:rsidP="005E7A5A">
      <w:pPr>
        <w:jc w:val="center"/>
        <w:rPr>
          <w:rFonts w:ascii="Calibri" w:hAnsi="Calibri" w:cs="Arial"/>
          <w:b/>
          <w:sz w:val="28"/>
          <w:szCs w:val="28"/>
        </w:rPr>
      </w:pPr>
      <w:r w:rsidRPr="00F0296A">
        <w:rPr>
          <w:rFonts w:ascii="Calibri" w:hAnsi="Calibri" w:cs="Arial"/>
          <w:b/>
          <w:sz w:val="28"/>
          <w:szCs w:val="28"/>
        </w:rPr>
        <w:t>A</w:t>
      </w:r>
      <w:r w:rsidR="00ED3FB7" w:rsidRPr="00F0296A">
        <w:rPr>
          <w:rFonts w:ascii="Calibri" w:hAnsi="Calibri" w:cs="Arial"/>
          <w:b/>
          <w:sz w:val="28"/>
          <w:szCs w:val="28"/>
        </w:rPr>
        <w:t>NEXO</w:t>
      </w:r>
      <w:r w:rsidRPr="00F0296A">
        <w:rPr>
          <w:rFonts w:ascii="Calibri" w:hAnsi="Calibri" w:cs="Arial"/>
          <w:b/>
          <w:sz w:val="28"/>
          <w:szCs w:val="28"/>
        </w:rPr>
        <w:t xml:space="preserve"> </w:t>
      </w:r>
      <w:r w:rsidR="00B40EEF" w:rsidRPr="00F0296A">
        <w:rPr>
          <w:rFonts w:ascii="Calibri" w:hAnsi="Calibri" w:cs="Arial"/>
          <w:b/>
          <w:sz w:val="28"/>
          <w:szCs w:val="28"/>
        </w:rPr>
        <w:t>III</w:t>
      </w:r>
    </w:p>
    <w:p w:rsidR="00370F01" w:rsidRDefault="00370F01" w:rsidP="00027B1A">
      <w:pPr>
        <w:spacing w:before="40"/>
        <w:jc w:val="center"/>
        <w:rPr>
          <w:rFonts w:ascii="Calibri" w:hAnsi="Calibri" w:cs="Arial"/>
          <w:b/>
          <w:sz w:val="32"/>
          <w:szCs w:val="24"/>
        </w:rPr>
      </w:pPr>
    </w:p>
    <w:p w:rsidR="005E7A5A" w:rsidRPr="00F0296A" w:rsidRDefault="009157B6" w:rsidP="00027B1A">
      <w:pPr>
        <w:spacing w:before="40" w:line="30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9157B6">
        <w:rPr>
          <w:rFonts w:ascii="Arial" w:hAnsi="Arial" w:cs="Arial"/>
          <w:b/>
          <w:sz w:val="24"/>
          <w:szCs w:val="24"/>
        </w:rPr>
        <w:t xml:space="preserve"> </w:t>
      </w:r>
      <w:r w:rsidRPr="00F0296A">
        <w:rPr>
          <w:rFonts w:asciiTheme="minorHAnsi" w:hAnsiTheme="minorHAnsi" w:cs="Arial"/>
          <w:b/>
          <w:sz w:val="24"/>
          <w:szCs w:val="24"/>
        </w:rPr>
        <w:t>RELATO DAS PRINCIPAIS ATIVID</w:t>
      </w:r>
      <w:r w:rsidR="00B40EEF" w:rsidRPr="00F0296A">
        <w:rPr>
          <w:rFonts w:asciiTheme="minorHAnsi" w:hAnsiTheme="minorHAnsi" w:cs="Arial"/>
          <w:b/>
          <w:sz w:val="24"/>
          <w:szCs w:val="24"/>
        </w:rPr>
        <w:t>ADES REALIZADA</w:t>
      </w:r>
      <w:r w:rsidR="00F0296A">
        <w:rPr>
          <w:rFonts w:asciiTheme="minorHAnsi" w:hAnsiTheme="minorHAnsi" w:cs="Arial"/>
          <w:b/>
          <w:sz w:val="24"/>
          <w:szCs w:val="24"/>
        </w:rPr>
        <w:t>S</w:t>
      </w:r>
      <w:r w:rsidR="00B40EEF" w:rsidRPr="00F0296A">
        <w:rPr>
          <w:rFonts w:asciiTheme="minorHAnsi" w:hAnsiTheme="minorHAnsi" w:cs="Arial"/>
          <w:b/>
          <w:sz w:val="24"/>
          <w:szCs w:val="24"/>
        </w:rPr>
        <w:t xml:space="preserve"> EM ARTE EDUCAÇÃO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8"/>
      </w:tblGrid>
      <w:tr w:rsidR="005E7A5A" w:rsidRPr="00F0296A" w:rsidTr="00F0296A">
        <w:trPr>
          <w:trHeight w:val="143"/>
        </w:trPr>
        <w:tc>
          <w:tcPr>
            <w:tcW w:w="9808" w:type="dxa"/>
            <w:shd w:val="clear" w:color="auto" w:fill="auto"/>
          </w:tcPr>
          <w:p w:rsidR="006A047D" w:rsidRPr="00F0296A" w:rsidRDefault="009157B6" w:rsidP="007F102E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0296A">
              <w:rPr>
                <w:rFonts w:asciiTheme="minorHAnsi" w:hAnsiTheme="minorHAnsi" w:cs="Arial"/>
                <w:sz w:val="22"/>
                <w:szCs w:val="22"/>
              </w:rPr>
              <w:t xml:space="preserve">Descreva </w:t>
            </w:r>
            <w:r w:rsidR="005C1F19" w:rsidRPr="00F0296A">
              <w:rPr>
                <w:rFonts w:asciiTheme="minorHAnsi" w:hAnsiTheme="minorHAnsi" w:cs="Arial"/>
                <w:sz w:val="22"/>
                <w:szCs w:val="22"/>
              </w:rPr>
              <w:t xml:space="preserve">até 3 </w:t>
            </w:r>
            <w:r w:rsidR="006A047D" w:rsidRPr="00F0296A">
              <w:rPr>
                <w:rFonts w:asciiTheme="minorHAnsi" w:hAnsiTheme="minorHAnsi" w:cs="Arial"/>
                <w:sz w:val="22"/>
                <w:szCs w:val="22"/>
              </w:rPr>
              <w:t xml:space="preserve">experiências </w:t>
            </w:r>
            <w:r w:rsidR="00F0296A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6A047D" w:rsidRPr="00F0296A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5C1F19" w:rsidRPr="00F029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A047D" w:rsidRPr="00F0296A">
              <w:rPr>
                <w:rFonts w:asciiTheme="minorHAnsi" w:hAnsiTheme="minorHAnsi" w:cs="Arial"/>
                <w:sz w:val="22"/>
                <w:szCs w:val="22"/>
              </w:rPr>
              <w:t>arte-educa</w:t>
            </w:r>
            <w:r w:rsidR="005C1F19" w:rsidRPr="00F0296A">
              <w:rPr>
                <w:rFonts w:asciiTheme="minorHAnsi" w:hAnsiTheme="minorHAnsi" w:cs="Arial"/>
                <w:sz w:val="22"/>
                <w:szCs w:val="22"/>
              </w:rPr>
              <w:t>ção</w:t>
            </w:r>
            <w:r w:rsidR="007F102E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027B1A" w:rsidRPr="00F0296A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6A047D" w:rsidRPr="00F0296A">
              <w:rPr>
                <w:rFonts w:asciiTheme="minorHAnsi" w:hAnsiTheme="minorHAnsi" w:cs="Arial"/>
                <w:sz w:val="22"/>
                <w:szCs w:val="22"/>
              </w:rPr>
              <w:t xml:space="preserve">ome do curso; </w:t>
            </w:r>
            <w:r w:rsidR="007F102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A047D" w:rsidRPr="00F0296A">
              <w:rPr>
                <w:rFonts w:asciiTheme="minorHAnsi" w:hAnsiTheme="minorHAnsi" w:cs="Arial"/>
                <w:sz w:val="22"/>
                <w:szCs w:val="22"/>
              </w:rPr>
              <w:t>linguagem; objetivo; metodologia aplicada;</w:t>
            </w:r>
            <w:r w:rsidR="00027B1A" w:rsidRPr="00F0296A">
              <w:rPr>
                <w:rFonts w:asciiTheme="minorHAnsi" w:hAnsiTheme="minorHAnsi" w:cs="Arial"/>
                <w:sz w:val="22"/>
                <w:szCs w:val="22"/>
              </w:rPr>
              <w:t xml:space="preserve"> e resultados</w:t>
            </w:r>
            <w:r w:rsidR="006A047D" w:rsidRPr="00F029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27B1A" w:rsidRPr="00F0296A"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r w:rsidR="00C517D4" w:rsidRPr="00F0296A">
              <w:rPr>
                <w:rFonts w:asciiTheme="minorHAnsi" w:hAnsiTheme="minorHAnsi" w:cs="Arial"/>
                <w:i/>
                <w:sz w:val="22"/>
                <w:szCs w:val="22"/>
              </w:rPr>
              <w:t>até duas páginas</w:t>
            </w:r>
            <w:r w:rsidR="00027B1A" w:rsidRPr="00F0296A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  <w:r w:rsidR="00027B1A" w:rsidRPr="00F0296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27B1A" w:rsidRPr="00F0296A" w:rsidTr="00F0296A">
        <w:trPr>
          <w:trHeight w:val="11712"/>
        </w:trPr>
        <w:tc>
          <w:tcPr>
            <w:tcW w:w="9808" w:type="dxa"/>
            <w:shd w:val="clear" w:color="auto" w:fill="auto"/>
          </w:tcPr>
          <w:p w:rsidR="00027B1A" w:rsidRPr="00F0296A" w:rsidRDefault="00027B1A" w:rsidP="00F20BAC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E7A5A" w:rsidRPr="00027B1A" w:rsidRDefault="005E7A5A" w:rsidP="00027B1A">
      <w:pPr>
        <w:jc w:val="both"/>
        <w:rPr>
          <w:rFonts w:ascii="Arial" w:hAnsi="Arial" w:cs="Arial"/>
          <w:sz w:val="6"/>
          <w:szCs w:val="24"/>
        </w:rPr>
      </w:pPr>
    </w:p>
    <w:sectPr w:rsidR="005E7A5A" w:rsidRPr="00027B1A" w:rsidSect="00CA2EE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60D" w:rsidRDefault="003A360D">
      <w:r>
        <w:separator/>
      </w:r>
    </w:p>
  </w:endnote>
  <w:endnote w:type="continuationSeparator" w:id="1">
    <w:p w:rsidR="003A360D" w:rsidRDefault="003A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E3" w:rsidRPr="00CA2EE3" w:rsidRDefault="00CA2EE3" w:rsidP="00CA2EE3">
    <w:pPr>
      <w:pStyle w:val="Rodap"/>
      <w:rPr>
        <w:rFonts w:ascii="Calibri" w:hAnsi="Calibri"/>
        <w:sz w:val="22"/>
        <w:szCs w:val="22"/>
      </w:rPr>
    </w:pPr>
    <w:r w:rsidRPr="00CA2EE3">
      <w:rPr>
        <w:rFonts w:ascii="Calibri" w:hAnsi="Calibri"/>
        <w:i/>
        <w:sz w:val="22"/>
        <w:szCs w:val="22"/>
      </w:rPr>
      <w:t xml:space="preserve">Anexo II - </w:t>
    </w:r>
    <w:r w:rsidRPr="00CA2EE3">
      <w:rPr>
        <w:rFonts w:ascii="Calibri" w:hAnsi="Calibri"/>
        <w:i/>
        <w:color w:val="0D0D0D"/>
        <w:sz w:val="24"/>
        <w:szCs w:val="24"/>
      </w:rPr>
      <w:t>Programa de Formação Artística e Desenvolvimento Cultural</w:t>
    </w:r>
    <w:r w:rsidRPr="00CA2EE3">
      <w:rPr>
        <w:rFonts w:ascii="Calibri" w:hAnsi="Calibri"/>
        <w:color w:val="0D0D0D"/>
        <w:sz w:val="24"/>
        <w:szCs w:val="24"/>
      </w:rPr>
      <w:t xml:space="preserve"> </w:t>
    </w:r>
    <w:r>
      <w:rPr>
        <w:rFonts w:ascii="Calibri" w:hAnsi="Calibri"/>
        <w:color w:val="0D0D0D"/>
        <w:sz w:val="24"/>
        <w:szCs w:val="24"/>
      </w:rPr>
      <w:t xml:space="preserve">                                                 </w:t>
    </w:r>
    <w:r w:rsidR="00E94C2F" w:rsidRPr="00CA2EE3">
      <w:rPr>
        <w:rFonts w:ascii="Calibri" w:hAnsi="Calibri"/>
        <w:sz w:val="22"/>
        <w:szCs w:val="22"/>
      </w:rPr>
      <w:fldChar w:fldCharType="begin"/>
    </w:r>
    <w:r w:rsidRPr="00CA2EE3">
      <w:rPr>
        <w:rFonts w:ascii="Calibri" w:hAnsi="Calibri"/>
        <w:sz w:val="22"/>
        <w:szCs w:val="22"/>
      </w:rPr>
      <w:instrText xml:space="preserve"> PAGE   \* MERGEFORMAT </w:instrText>
    </w:r>
    <w:r w:rsidR="00E94C2F" w:rsidRPr="00CA2EE3">
      <w:rPr>
        <w:rFonts w:ascii="Calibri" w:hAnsi="Calibri"/>
        <w:sz w:val="22"/>
        <w:szCs w:val="22"/>
      </w:rPr>
      <w:fldChar w:fldCharType="separate"/>
    </w:r>
    <w:r w:rsidR="005C1F19">
      <w:rPr>
        <w:rFonts w:ascii="Calibri" w:hAnsi="Calibri"/>
        <w:noProof/>
        <w:sz w:val="22"/>
        <w:szCs w:val="22"/>
      </w:rPr>
      <w:t>2</w:t>
    </w:r>
    <w:r w:rsidR="00E94C2F" w:rsidRPr="00CA2EE3">
      <w:rPr>
        <w:rFonts w:ascii="Calibri" w:hAnsi="Calibri"/>
        <w:sz w:val="22"/>
        <w:szCs w:val="22"/>
      </w:rPr>
      <w:fldChar w:fldCharType="end"/>
    </w:r>
  </w:p>
  <w:p w:rsidR="00D613EF" w:rsidRPr="00906CCD" w:rsidRDefault="00D613EF" w:rsidP="00715E09">
    <w:pPr>
      <w:pStyle w:val="Rodap"/>
    </w:pPr>
    <w:r>
      <w:t xml:space="preserve"> </w:t>
    </w:r>
    <w:r w:rsidRPr="00B72641">
      <w:tab/>
    </w:r>
    <w: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E3" w:rsidRDefault="00CA2EE3" w:rsidP="00053514">
    <w:pPr>
      <w:pStyle w:val="Rodap"/>
      <w:jc w:val="center"/>
    </w:pPr>
    <w:r w:rsidRPr="00CA2EE3">
      <w:rPr>
        <w:rFonts w:ascii="Calibri" w:hAnsi="Calibri"/>
        <w:i/>
        <w:sz w:val="22"/>
        <w:szCs w:val="22"/>
      </w:rPr>
      <w:t>Anexo I</w:t>
    </w:r>
    <w:r w:rsidR="00C00398">
      <w:rPr>
        <w:rFonts w:ascii="Calibri" w:hAnsi="Calibri"/>
        <w:i/>
        <w:sz w:val="22"/>
        <w:szCs w:val="22"/>
      </w:rPr>
      <w:t>II</w:t>
    </w:r>
    <w:r w:rsidRPr="00CA2EE3">
      <w:rPr>
        <w:rFonts w:ascii="Calibri" w:hAnsi="Calibri"/>
        <w:i/>
        <w:sz w:val="22"/>
        <w:szCs w:val="22"/>
      </w:rPr>
      <w:t xml:space="preserve"> </w:t>
    </w:r>
    <w:r w:rsidR="003D193A">
      <w:rPr>
        <w:rFonts w:ascii="Calibri" w:hAnsi="Calibri"/>
        <w:i/>
        <w:sz w:val="22"/>
        <w:szCs w:val="22"/>
      </w:rPr>
      <w:t>–</w:t>
    </w:r>
    <w:r w:rsidRPr="00CA2EE3">
      <w:rPr>
        <w:rFonts w:ascii="Calibri" w:hAnsi="Calibri"/>
        <w:i/>
        <w:sz w:val="22"/>
        <w:szCs w:val="22"/>
      </w:rPr>
      <w:t xml:space="preserve"> </w:t>
    </w:r>
    <w:r w:rsidR="003D193A">
      <w:rPr>
        <w:rFonts w:ascii="Calibri" w:hAnsi="Calibri"/>
        <w:i/>
        <w:color w:val="0D0D0D"/>
        <w:sz w:val="24"/>
        <w:szCs w:val="24"/>
      </w:rPr>
      <w:t>Relato das Principais Atividades Realizadas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60D" w:rsidRDefault="003A360D">
      <w:r>
        <w:separator/>
      </w:r>
    </w:p>
  </w:footnote>
  <w:footnote w:type="continuationSeparator" w:id="1">
    <w:p w:rsidR="003A360D" w:rsidRDefault="003A3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E3" w:rsidRPr="00062741" w:rsidRDefault="00CA2EE3" w:rsidP="00CA2EE3">
    <w:pPr>
      <w:jc w:val="center"/>
      <w:rPr>
        <w:rFonts w:ascii="Calibri" w:hAnsi="Calibri" w:cs="Arial"/>
        <w:b/>
        <w:sz w:val="22"/>
      </w:rPr>
    </w:pPr>
    <w:r w:rsidRPr="00062741">
      <w:rPr>
        <w:rFonts w:ascii="Calibri" w:hAnsi="Calibri" w:cs="Arial"/>
        <w:b/>
        <w:sz w:val="22"/>
      </w:rPr>
      <w:t>GSC Nº XXX/2015</w:t>
    </w:r>
  </w:p>
  <w:p w:rsidR="00CA2EE3" w:rsidRPr="00062741" w:rsidRDefault="00CA2EE3" w:rsidP="00CA2EE3">
    <w:pPr>
      <w:jc w:val="center"/>
      <w:rPr>
        <w:rFonts w:ascii="Calibri" w:hAnsi="Calibri" w:cs="Arial"/>
        <w:b/>
        <w:spacing w:val="2"/>
        <w:sz w:val="22"/>
      </w:rPr>
    </w:pPr>
    <w:r w:rsidRPr="00062741">
      <w:rPr>
        <w:rFonts w:ascii="Calibri" w:hAnsi="Calibri" w:cs="Arial"/>
        <w:b/>
        <w:spacing w:val="2"/>
        <w:sz w:val="22"/>
      </w:rPr>
      <w:t>MUNICÍPIO DE SÃO BERNARDO DO CAMPO</w:t>
    </w:r>
  </w:p>
  <w:p w:rsidR="00CA2EE3" w:rsidRPr="00062741" w:rsidRDefault="00CA2EE3" w:rsidP="00CA2EE3">
    <w:pPr>
      <w:pBdr>
        <w:bottom w:val="single" w:sz="12" w:space="1" w:color="auto"/>
      </w:pBdr>
      <w:jc w:val="center"/>
      <w:rPr>
        <w:rFonts w:ascii="Calibri" w:hAnsi="Calibri" w:cs="Arial"/>
        <w:b/>
        <w:spacing w:val="2"/>
        <w:sz w:val="22"/>
      </w:rPr>
    </w:pPr>
    <w:r w:rsidRPr="00062741">
      <w:rPr>
        <w:rFonts w:ascii="Calibri" w:hAnsi="Calibri" w:cs="Arial"/>
        <w:b/>
        <w:spacing w:val="2"/>
        <w:sz w:val="22"/>
      </w:rPr>
      <w:t>CADASTRO PÚBLICO DE CURRÍCULOS PARA ARTE-EDUCADORES</w:t>
    </w:r>
  </w:p>
  <w:p w:rsidR="00CA2EE3" w:rsidRDefault="00CA2EE3" w:rsidP="00CA2EE3">
    <w:pPr>
      <w:tabs>
        <w:tab w:val="left" w:pos="4069"/>
      </w:tabs>
      <w:rPr>
        <w:rFonts w:ascii="Calibri" w:hAnsi="Calibri" w:cs="Estrangelo Edessa"/>
        <w:b/>
        <w:bCs/>
        <w:sz w:val="18"/>
        <w:szCs w:val="18"/>
      </w:rPr>
    </w:pPr>
    <w:r>
      <w:rPr>
        <w:rFonts w:ascii="Calibri" w:hAnsi="Calibri" w:cs="Estrangelo Edessa"/>
        <w:b/>
        <w:bCs/>
        <w:sz w:val="18"/>
        <w:szCs w:val="18"/>
      </w:rPr>
      <w:tab/>
    </w:r>
  </w:p>
  <w:p w:rsidR="00D613EF" w:rsidRDefault="00D613EF" w:rsidP="000E362D">
    <w:pPr>
      <w:ind w:left="2694"/>
      <w:rPr>
        <w:rFonts w:ascii="Calibri" w:hAnsi="Calibri" w:cs="Estrangelo Edessa"/>
        <w:b/>
        <w:bCs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1A" w:rsidRDefault="0004451A" w:rsidP="0004451A">
    <w:pPr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SECRETARIA DE CULTURA E JUVENTUDE </w:t>
    </w:r>
  </w:p>
  <w:p w:rsidR="0004451A" w:rsidRPr="00895E09" w:rsidRDefault="0004451A" w:rsidP="0004451A">
    <w:pPr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EDITAL </w:t>
    </w:r>
    <w:r w:rsidRPr="00895E09">
      <w:rPr>
        <w:rFonts w:cs="Arial"/>
        <w:b/>
        <w:sz w:val="24"/>
        <w:szCs w:val="24"/>
      </w:rPr>
      <w:t xml:space="preserve">GSC Nº </w:t>
    </w:r>
    <w:r w:rsidR="00FC3C96">
      <w:rPr>
        <w:rFonts w:cs="Arial"/>
        <w:b/>
        <w:sz w:val="24"/>
        <w:szCs w:val="24"/>
      </w:rPr>
      <w:t>006</w:t>
    </w:r>
    <w:r w:rsidRPr="00895E09">
      <w:rPr>
        <w:rFonts w:cs="Arial"/>
        <w:b/>
        <w:sz w:val="24"/>
        <w:szCs w:val="24"/>
      </w:rPr>
      <w:t>/2019</w:t>
    </w:r>
  </w:p>
  <w:p w:rsidR="0004451A" w:rsidRPr="00895E09" w:rsidRDefault="0004451A" w:rsidP="0004451A">
    <w:pPr>
      <w:pBdr>
        <w:bottom w:val="single" w:sz="4" w:space="0" w:color="auto"/>
      </w:pBdr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DE CADASTRAMENTO </w:t>
    </w:r>
    <w:r w:rsidRPr="00895E09">
      <w:rPr>
        <w:rFonts w:cs="Arial"/>
        <w:b/>
        <w:sz w:val="24"/>
        <w:szCs w:val="24"/>
      </w:rPr>
      <w:t>DE ARTE-EDUCADORES</w:t>
    </w:r>
  </w:p>
  <w:p w:rsidR="00D613EF" w:rsidRPr="007F102E" w:rsidRDefault="00D613EF" w:rsidP="0004451A">
    <w:pPr>
      <w:pStyle w:val="Cabealho"/>
      <w:ind w:left="2835"/>
      <w:rPr>
        <w:rFonts w:asciiTheme="minorHAnsi" w:hAnsiTheme="minorHAnsi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6">
    <w:nsid w:val="05C63E7C"/>
    <w:multiLevelType w:val="hybridMultilevel"/>
    <w:tmpl w:val="5658C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04A04"/>
    <w:multiLevelType w:val="hybridMultilevel"/>
    <w:tmpl w:val="9E42B664"/>
    <w:lvl w:ilvl="0" w:tplc="EBAE1FCC">
      <w:start w:val="1"/>
      <w:numFmt w:val="bullet"/>
      <w:lvlText w:val=""/>
      <w:lvlJc w:val="left"/>
      <w:pPr>
        <w:tabs>
          <w:tab w:val="num" w:pos="567"/>
        </w:tabs>
        <w:ind w:left="397" w:hanging="22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02177E"/>
    <w:multiLevelType w:val="hybridMultilevel"/>
    <w:tmpl w:val="F7BEDED6"/>
    <w:lvl w:ilvl="0" w:tplc="6AB2D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84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29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C6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43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46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C0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80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A1500BD"/>
    <w:multiLevelType w:val="hybridMultilevel"/>
    <w:tmpl w:val="88E674D4"/>
    <w:lvl w:ilvl="0" w:tplc="757C9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C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0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D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4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2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04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BA622E4"/>
    <w:multiLevelType w:val="hybridMultilevel"/>
    <w:tmpl w:val="635E6C2A"/>
    <w:lvl w:ilvl="0" w:tplc="1230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6A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08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4C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2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E6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81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4B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02B7773"/>
    <w:multiLevelType w:val="multilevel"/>
    <w:tmpl w:val="8CF87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57489A"/>
    <w:multiLevelType w:val="hybridMultilevel"/>
    <w:tmpl w:val="09DCB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110D9"/>
    <w:multiLevelType w:val="hybridMultilevel"/>
    <w:tmpl w:val="31EC74DE"/>
    <w:lvl w:ilvl="0" w:tplc="FC5E6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06FA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0C3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255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4C5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3CDA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5284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CCA3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1011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0964DDF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0B1F64"/>
    <w:multiLevelType w:val="hybridMultilevel"/>
    <w:tmpl w:val="118A351C"/>
    <w:lvl w:ilvl="0" w:tplc="04160001">
      <w:start w:val="1"/>
      <w:numFmt w:val="bullet"/>
      <w:lvlText w:val=""/>
      <w:lvlJc w:val="left"/>
      <w:pPr>
        <w:tabs>
          <w:tab w:val="num" w:pos="567"/>
        </w:tabs>
        <w:ind w:left="397" w:hanging="22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9C3D88"/>
    <w:multiLevelType w:val="hybridMultilevel"/>
    <w:tmpl w:val="A7B0B7D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061C77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0D6BF7"/>
    <w:multiLevelType w:val="hybridMultilevel"/>
    <w:tmpl w:val="D4EC21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420F7"/>
    <w:multiLevelType w:val="hybridMultilevel"/>
    <w:tmpl w:val="9A94C05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6C60414"/>
    <w:multiLevelType w:val="hybridMultilevel"/>
    <w:tmpl w:val="5886987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D15512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5D306D"/>
    <w:multiLevelType w:val="hybridMultilevel"/>
    <w:tmpl w:val="FD32F4D0"/>
    <w:lvl w:ilvl="0" w:tplc="57281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A2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61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8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03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E1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3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A9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CB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D93A2A"/>
    <w:multiLevelType w:val="hybridMultilevel"/>
    <w:tmpl w:val="5ED0AE1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AE0BEA"/>
    <w:multiLevelType w:val="hybridMultilevel"/>
    <w:tmpl w:val="6856466E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>
    <w:nsid w:val="4F7B6C75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CE2B11"/>
    <w:multiLevelType w:val="hybridMultilevel"/>
    <w:tmpl w:val="C2C6BEB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2074C7"/>
    <w:multiLevelType w:val="hybridMultilevel"/>
    <w:tmpl w:val="694AD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A2336"/>
    <w:multiLevelType w:val="hybridMultilevel"/>
    <w:tmpl w:val="1806F7E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>
    <w:nsid w:val="54283DC9"/>
    <w:multiLevelType w:val="multilevel"/>
    <w:tmpl w:val="B420DC22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0">
    <w:nsid w:val="59780AE2"/>
    <w:multiLevelType w:val="hybridMultilevel"/>
    <w:tmpl w:val="7B1AF340"/>
    <w:lvl w:ilvl="0" w:tplc="0416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60957EEC"/>
    <w:multiLevelType w:val="hybridMultilevel"/>
    <w:tmpl w:val="DD0EE2FC"/>
    <w:lvl w:ilvl="0" w:tplc="0416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>
    <w:nsid w:val="690F3C61"/>
    <w:multiLevelType w:val="hybridMultilevel"/>
    <w:tmpl w:val="1A50F5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86D59"/>
    <w:multiLevelType w:val="hybridMultilevel"/>
    <w:tmpl w:val="A1361D0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687E05"/>
    <w:multiLevelType w:val="hybridMultilevel"/>
    <w:tmpl w:val="5C021AC8"/>
    <w:lvl w:ilvl="0" w:tplc="EBAE1FCC">
      <w:start w:val="1"/>
      <w:numFmt w:val="bullet"/>
      <w:lvlText w:val=""/>
      <w:lvlJc w:val="left"/>
      <w:pPr>
        <w:tabs>
          <w:tab w:val="num" w:pos="567"/>
        </w:tabs>
        <w:ind w:left="397" w:hanging="227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CD32AF"/>
    <w:multiLevelType w:val="hybridMultilevel"/>
    <w:tmpl w:val="6D361A8A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10244D"/>
    <w:multiLevelType w:val="hybridMultilevel"/>
    <w:tmpl w:val="BF0A5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53B39"/>
    <w:multiLevelType w:val="hybridMultilevel"/>
    <w:tmpl w:val="7F76613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C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0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D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4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2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04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E043FE9"/>
    <w:multiLevelType w:val="hybridMultilevel"/>
    <w:tmpl w:val="C3CAC24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055CB2"/>
    <w:multiLevelType w:val="hybridMultilevel"/>
    <w:tmpl w:val="33663052"/>
    <w:lvl w:ilvl="0" w:tplc="04160017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  <w:num w:numId="2">
    <w:abstractNumId w:val="34"/>
  </w:num>
  <w:num w:numId="3">
    <w:abstractNumId w:val="7"/>
  </w:num>
  <w:num w:numId="4">
    <w:abstractNumId w:val="36"/>
  </w:num>
  <w:num w:numId="5">
    <w:abstractNumId w:val="35"/>
  </w:num>
  <w:num w:numId="6">
    <w:abstractNumId w:val="9"/>
  </w:num>
  <w:num w:numId="7">
    <w:abstractNumId w:val="22"/>
  </w:num>
  <w:num w:numId="8">
    <w:abstractNumId w:val="8"/>
  </w:num>
  <w:num w:numId="9">
    <w:abstractNumId w:val="10"/>
  </w:num>
  <w:num w:numId="10">
    <w:abstractNumId w:val="13"/>
  </w:num>
  <w:num w:numId="11">
    <w:abstractNumId w:val="6"/>
  </w:num>
  <w:num w:numId="12">
    <w:abstractNumId w:val="37"/>
  </w:num>
  <w:num w:numId="13">
    <w:abstractNumId w:val="32"/>
  </w:num>
  <w:num w:numId="14">
    <w:abstractNumId w:val="33"/>
  </w:num>
  <w:num w:numId="15">
    <w:abstractNumId w:val="38"/>
  </w:num>
  <w:num w:numId="16">
    <w:abstractNumId w:val="27"/>
  </w:num>
  <w:num w:numId="17">
    <w:abstractNumId w:val="17"/>
  </w:num>
  <w:num w:numId="18">
    <w:abstractNumId w:val="21"/>
  </w:num>
  <w:num w:numId="19">
    <w:abstractNumId w:val="14"/>
  </w:num>
  <w:num w:numId="20">
    <w:abstractNumId w:val="25"/>
  </w:num>
  <w:num w:numId="21">
    <w:abstractNumId w:val="18"/>
  </w:num>
  <w:num w:numId="22">
    <w:abstractNumId w:val="16"/>
  </w:num>
  <w:num w:numId="23">
    <w:abstractNumId w:val="39"/>
  </w:num>
  <w:num w:numId="24">
    <w:abstractNumId w:val="29"/>
  </w:num>
  <w:num w:numId="25">
    <w:abstractNumId w:val="19"/>
  </w:num>
  <w:num w:numId="26">
    <w:abstractNumId w:val="11"/>
  </w:num>
  <w:num w:numId="27">
    <w:abstractNumId w:val="23"/>
  </w:num>
  <w:num w:numId="28">
    <w:abstractNumId w:val="20"/>
  </w:num>
  <w:num w:numId="29">
    <w:abstractNumId w:val="26"/>
  </w:num>
  <w:num w:numId="30">
    <w:abstractNumId w:val="28"/>
  </w:num>
  <w:num w:numId="31">
    <w:abstractNumId w:val="31"/>
  </w:num>
  <w:num w:numId="32">
    <w:abstractNumId w:val="30"/>
  </w:num>
  <w:num w:numId="33">
    <w:abstractNumId w:val="15"/>
  </w:num>
  <w:num w:numId="34">
    <w:abstractNumId w:val="24"/>
  </w:num>
  <w:num w:numId="35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1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110AA"/>
    <w:rsid w:val="00002C5B"/>
    <w:rsid w:val="000241F1"/>
    <w:rsid w:val="00027B1A"/>
    <w:rsid w:val="0004451A"/>
    <w:rsid w:val="000509C4"/>
    <w:rsid w:val="00053514"/>
    <w:rsid w:val="00060BCC"/>
    <w:rsid w:val="0006452F"/>
    <w:rsid w:val="00064D4E"/>
    <w:rsid w:val="00071322"/>
    <w:rsid w:val="00071367"/>
    <w:rsid w:val="00071E58"/>
    <w:rsid w:val="00085701"/>
    <w:rsid w:val="00087D17"/>
    <w:rsid w:val="000948D4"/>
    <w:rsid w:val="00094E8D"/>
    <w:rsid w:val="00097228"/>
    <w:rsid w:val="000A0FC9"/>
    <w:rsid w:val="000C735A"/>
    <w:rsid w:val="000D42B3"/>
    <w:rsid w:val="000D5FFB"/>
    <w:rsid w:val="000D7A8B"/>
    <w:rsid w:val="000E362D"/>
    <w:rsid w:val="000E58A9"/>
    <w:rsid w:val="000E5AFB"/>
    <w:rsid w:val="000E71C0"/>
    <w:rsid w:val="000F4574"/>
    <w:rsid w:val="000F6137"/>
    <w:rsid w:val="000F71CF"/>
    <w:rsid w:val="00105644"/>
    <w:rsid w:val="001119D2"/>
    <w:rsid w:val="0011502B"/>
    <w:rsid w:val="00116391"/>
    <w:rsid w:val="00120F26"/>
    <w:rsid w:val="001274CD"/>
    <w:rsid w:val="001274D9"/>
    <w:rsid w:val="00142DB7"/>
    <w:rsid w:val="0014508E"/>
    <w:rsid w:val="00151D32"/>
    <w:rsid w:val="0015693E"/>
    <w:rsid w:val="00160222"/>
    <w:rsid w:val="0017339A"/>
    <w:rsid w:val="00195B4B"/>
    <w:rsid w:val="0019708C"/>
    <w:rsid w:val="001977CA"/>
    <w:rsid w:val="001B4CD2"/>
    <w:rsid w:val="001C22D4"/>
    <w:rsid w:val="001C4F0D"/>
    <w:rsid w:val="001D1C32"/>
    <w:rsid w:val="001E14DA"/>
    <w:rsid w:val="001E21A4"/>
    <w:rsid w:val="001E3385"/>
    <w:rsid w:val="00221945"/>
    <w:rsid w:val="002260DC"/>
    <w:rsid w:val="00235A1F"/>
    <w:rsid w:val="002432CA"/>
    <w:rsid w:val="00247137"/>
    <w:rsid w:val="0024717C"/>
    <w:rsid w:val="0025327F"/>
    <w:rsid w:val="00257B7B"/>
    <w:rsid w:val="00262965"/>
    <w:rsid w:val="0026695C"/>
    <w:rsid w:val="00270090"/>
    <w:rsid w:val="00285D3B"/>
    <w:rsid w:val="00286F73"/>
    <w:rsid w:val="00290D7F"/>
    <w:rsid w:val="0029299E"/>
    <w:rsid w:val="00297C16"/>
    <w:rsid w:val="002A6A91"/>
    <w:rsid w:val="002B2AF2"/>
    <w:rsid w:val="002C099E"/>
    <w:rsid w:val="002C5BE3"/>
    <w:rsid w:val="002D6270"/>
    <w:rsid w:val="002E1CB9"/>
    <w:rsid w:val="002E7F28"/>
    <w:rsid w:val="002F098A"/>
    <w:rsid w:val="002F0C91"/>
    <w:rsid w:val="00302D20"/>
    <w:rsid w:val="00303DBD"/>
    <w:rsid w:val="00307AC6"/>
    <w:rsid w:val="00313F92"/>
    <w:rsid w:val="003224D7"/>
    <w:rsid w:val="00327D5F"/>
    <w:rsid w:val="00330926"/>
    <w:rsid w:val="003319E5"/>
    <w:rsid w:val="003401E7"/>
    <w:rsid w:val="00341BB6"/>
    <w:rsid w:val="003429D4"/>
    <w:rsid w:val="00346EB5"/>
    <w:rsid w:val="00350B3D"/>
    <w:rsid w:val="00352E7A"/>
    <w:rsid w:val="0035657A"/>
    <w:rsid w:val="00367288"/>
    <w:rsid w:val="00370F01"/>
    <w:rsid w:val="00372F6D"/>
    <w:rsid w:val="00391DD8"/>
    <w:rsid w:val="00393A9F"/>
    <w:rsid w:val="0039498B"/>
    <w:rsid w:val="003A0F6D"/>
    <w:rsid w:val="003A360D"/>
    <w:rsid w:val="003B344B"/>
    <w:rsid w:val="003B3A41"/>
    <w:rsid w:val="003B5214"/>
    <w:rsid w:val="003B6175"/>
    <w:rsid w:val="003C3E3E"/>
    <w:rsid w:val="003D0E46"/>
    <w:rsid w:val="003D193A"/>
    <w:rsid w:val="003E28F0"/>
    <w:rsid w:val="003E2CCB"/>
    <w:rsid w:val="003F454D"/>
    <w:rsid w:val="00410BD3"/>
    <w:rsid w:val="00411640"/>
    <w:rsid w:val="0041259D"/>
    <w:rsid w:val="00421462"/>
    <w:rsid w:val="004435B6"/>
    <w:rsid w:val="00444DBC"/>
    <w:rsid w:val="00446569"/>
    <w:rsid w:val="00453CC8"/>
    <w:rsid w:val="0047715C"/>
    <w:rsid w:val="00481C24"/>
    <w:rsid w:val="00483FCE"/>
    <w:rsid w:val="004848C6"/>
    <w:rsid w:val="00494011"/>
    <w:rsid w:val="004A2B2D"/>
    <w:rsid w:val="004A49B2"/>
    <w:rsid w:val="004A50C2"/>
    <w:rsid w:val="004B0174"/>
    <w:rsid w:val="004B2E36"/>
    <w:rsid w:val="004B3A9D"/>
    <w:rsid w:val="004C1A86"/>
    <w:rsid w:val="004C1ACD"/>
    <w:rsid w:val="004C39E7"/>
    <w:rsid w:val="004D0F1F"/>
    <w:rsid w:val="004D2C32"/>
    <w:rsid w:val="004D30B8"/>
    <w:rsid w:val="004D4C01"/>
    <w:rsid w:val="004E0695"/>
    <w:rsid w:val="004F6C47"/>
    <w:rsid w:val="004F77B5"/>
    <w:rsid w:val="00506CC8"/>
    <w:rsid w:val="0050741E"/>
    <w:rsid w:val="005075C5"/>
    <w:rsid w:val="005156F6"/>
    <w:rsid w:val="0051597A"/>
    <w:rsid w:val="00523B2D"/>
    <w:rsid w:val="005245AE"/>
    <w:rsid w:val="005418DC"/>
    <w:rsid w:val="005447FD"/>
    <w:rsid w:val="00546DAA"/>
    <w:rsid w:val="00555B18"/>
    <w:rsid w:val="005626D0"/>
    <w:rsid w:val="0056493D"/>
    <w:rsid w:val="00564CE2"/>
    <w:rsid w:val="00566BA2"/>
    <w:rsid w:val="00570D1F"/>
    <w:rsid w:val="005754B3"/>
    <w:rsid w:val="00593DC7"/>
    <w:rsid w:val="00595EDC"/>
    <w:rsid w:val="00596EC8"/>
    <w:rsid w:val="005A115E"/>
    <w:rsid w:val="005A6183"/>
    <w:rsid w:val="005A668B"/>
    <w:rsid w:val="005B03A9"/>
    <w:rsid w:val="005B04CE"/>
    <w:rsid w:val="005B3721"/>
    <w:rsid w:val="005C1F19"/>
    <w:rsid w:val="005C646A"/>
    <w:rsid w:val="005D2E72"/>
    <w:rsid w:val="005E7A5A"/>
    <w:rsid w:val="005F3732"/>
    <w:rsid w:val="00606FD7"/>
    <w:rsid w:val="006127B8"/>
    <w:rsid w:val="00623E3E"/>
    <w:rsid w:val="00631A7A"/>
    <w:rsid w:val="00651F9C"/>
    <w:rsid w:val="00661336"/>
    <w:rsid w:val="006639AD"/>
    <w:rsid w:val="00664A8B"/>
    <w:rsid w:val="00674506"/>
    <w:rsid w:val="00683E9A"/>
    <w:rsid w:val="0069475F"/>
    <w:rsid w:val="006A047D"/>
    <w:rsid w:val="006B7798"/>
    <w:rsid w:val="006C189A"/>
    <w:rsid w:val="006C6FB9"/>
    <w:rsid w:val="006D25D8"/>
    <w:rsid w:val="006E5808"/>
    <w:rsid w:val="006E71F2"/>
    <w:rsid w:val="006F508A"/>
    <w:rsid w:val="006F734D"/>
    <w:rsid w:val="007008E0"/>
    <w:rsid w:val="0070586C"/>
    <w:rsid w:val="00715E09"/>
    <w:rsid w:val="00717DA6"/>
    <w:rsid w:val="00750E62"/>
    <w:rsid w:val="00754422"/>
    <w:rsid w:val="00764A63"/>
    <w:rsid w:val="00765D9C"/>
    <w:rsid w:val="00777256"/>
    <w:rsid w:val="00781609"/>
    <w:rsid w:val="0078470A"/>
    <w:rsid w:val="00787722"/>
    <w:rsid w:val="00787943"/>
    <w:rsid w:val="00793664"/>
    <w:rsid w:val="007956BE"/>
    <w:rsid w:val="007A2C4E"/>
    <w:rsid w:val="007C2EB0"/>
    <w:rsid w:val="007C6E11"/>
    <w:rsid w:val="007C6EFF"/>
    <w:rsid w:val="007C7926"/>
    <w:rsid w:val="007C7FE1"/>
    <w:rsid w:val="007F0B09"/>
    <w:rsid w:val="007F102E"/>
    <w:rsid w:val="007F2346"/>
    <w:rsid w:val="007F242C"/>
    <w:rsid w:val="007F2801"/>
    <w:rsid w:val="007F343D"/>
    <w:rsid w:val="008005CF"/>
    <w:rsid w:val="008022D2"/>
    <w:rsid w:val="00804410"/>
    <w:rsid w:val="0081712C"/>
    <w:rsid w:val="008219A1"/>
    <w:rsid w:val="00824B94"/>
    <w:rsid w:val="00825D3C"/>
    <w:rsid w:val="0084073C"/>
    <w:rsid w:val="0084428A"/>
    <w:rsid w:val="008462EC"/>
    <w:rsid w:val="00855DB3"/>
    <w:rsid w:val="00863583"/>
    <w:rsid w:val="00866A19"/>
    <w:rsid w:val="00874F7E"/>
    <w:rsid w:val="008754DC"/>
    <w:rsid w:val="00895DD6"/>
    <w:rsid w:val="008B2D72"/>
    <w:rsid w:val="008B7130"/>
    <w:rsid w:val="008C1EFE"/>
    <w:rsid w:val="008C2209"/>
    <w:rsid w:val="008C3667"/>
    <w:rsid w:val="008D37A2"/>
    <w:rsid w:val="008E0B36"/>
    <w:rsid w:val="008E2F1C"/>
    <w:rsid w:val="008F0928"/>
    <w:rsid w:val="00900955"/>
    <w:rsid w:val="00903BAC"/>
    <w:rsid w:val="00906CCD"/>
    <w:rsid w:val="00912541"/>
    <w:rsid w:val="009157B6"/>
    <w:rsid w:val="0092257D"/>
    <w:rsid w:val="009241E9"/>
    <w:rsid w:val="0094725F"/>
    <w:rsid w:val="009527E9"/>
    <w:rsid w:val="00964FA3"/>
    <w:rsid w:val="009650A0"/>
    <w:rsid w:val="0096745C"/>
    <w:rsid w:val="00970E38"/>
    <w:rsid w:val="00977D16"/>
    <w:rsid w:val="009873F3"/>
    <w:rsid w:val="0099105B"/>
    <w:rsid w:val="00992FF0"/>
    <w:rsid w:val="009A578B"/>
    <w:rsid w:val="009B67A9"/>
    <w:rsid w:val="009B7B2B"/>
    <w:rsid w:val="009C1FCC"/>
    <w:rsid w:val="009C774A"/>
    <w:rsid w:val="009D7C65"/>
    <w:rsid w:val="009E7FC2"/>
    <w:rsid w:val="009F3F3D"/>
    <w:rsid w:val="009F520D"/>
    <w:rsid w:val="00A0577B"/>
    <w:rsid w:val="00A061DC"/>
    <w:rsid w:val="00A12BB4"/>
    <w:rsid w:val="00A2287C"/>
    <w:rsid w:val="00A33BF7"/>
    <w:rsid w:val="00A435CB"/>
    <w:rsid w:val="00A46545"/>
    <w:rsid w:val="00A50E7E"/>
    <w:rsid w:val="00A66E27"/>
    <w:rsid w:val="00A70B13"/>
    <w:rsid w:val="00A81EA0"/>
    <w:rsid w:val="00A840FC"/>
    <w:rsid w:val="00A86AA1"/>
    <w:rsid w:val="00A93019"/>
    <w:rsid w:val="00A9473F"/>
    <w:rsid w:val="00A95820"/>
    <w:rsid w:val="00A965AE"/>
    <w:rsid w:val="00AB04BA"/>
    <w:rsid w:val="00AD7C29"/>
    <w:rsid w:val="00AE6B99"/>
    <w:rsid w:val="00AF4761"/>
    <w:rsid w:val="00AF58B1"/>
    <w:rsid w:val="00B15B91"/>
    <w:rsid w:val="00B2746C"/>
    <w:rsid w:val="00B33C62"/>
    <w:rsid w:val="00B40EEF"/>
    <w:rsid w:val="00B41D49"/>
    <w:rsid w:val="00B4281F"/>
    <w:rsid w:val="00B72641"/>
    <w:rsid w:val="00B7743C"/>
    <w:rsid w:val="00B808D4"/>
    <w:rsid w:val="00B92851"/>
    <w:rsid w:val="00BA0DBB"/>
    <w:rsid w:val="00BA1C26"/>
    <w:rsid w:val="00BB4E6D"/>
    <w:rsid w:val="00BC26FD"/>
    <w:rsid w:val="00BC4F30"/>
    <w:rsid w:val="00BD3274"/>
    <w:rsid w:val="00BD4304"/>
    <w:rsid w:val="00BD501D"/>
    <w:rsid w:val="00BE08A6"/>
    <w:rsid w:val="00BE111C"/>
    <w:rsid w:val="00BE7E11"/>
    <w:rsid w:val="00BF0788"/>
    <w:rsid w:val="00BF1E6D"/>
    <w:rsid w:val="00C00300"/>
    <w:rsid w:val="00C00398"/>
    <w:rsid w:val="00C004F2"/>
    <w:rsid w:val="00C14226"/>
    <w:rsid w:val="00C158ED"/>
    <w:rsid w:val="00C161DA"/>
    <w:rsid w:val="00C1641F"/>
    <w:rsid w:val="00C251EF"/>
    <w:rsid w:val="00C300F3"/>
    <w:rsid w:val="00C30E03"/>
    <w:rsid w:val="00C342A0"/>
    <w:rsid w:val="00C36D32"/>
    <w:rsid w:val="00C446F4"/>
    <w:rsid w:val="00C46C43"/>
    <w:rsid w:val="00C47485"/>
    <w:rsid w:val="00C5086A"/>
    <w:rsid w:val="00C517D4"/>
    <w:rsid w:val="00C6126A"/>
    <w:rsid w:val="00C626B3"/>
    <w:rsid w:val="00C636C7"/>
    <w:rsid w:val="00C74571"/>
    <w:rsid w:val="00C87803"/>
    <w:rsid w:val="00C91E81"/>
    <w:rsid w:val="00C946B1"/>
    <w:rsid w:val="00C97467"/>
    <w:rsid w:val="00CA0779"/>
    <w:rsid w:val="00CA0A8C"/>
    <w:rsid w:val="00CA2EE3"/>
    <w:rsid w:val="00CA64EF"/>
    <w:rsid w:val="00CB4CE2"/>
    <w:rsid w:val="00CB772F"/>
    <w:rsid w:val="00CC026A"/>
    <w:rsid w:val="00CC1A10"/>
    <w:rsid w:val="00CC2C68"/>
    <w:rsid w:val="00CC5830"/>
    <w:rsid w:val="00CE1DF9"/>
    <w:rsid w:val="00CE3DA9"/>
    <w:rsid w:val="00CE7472"/>
    <w:rsid w:val="00CF3FD4"/>
    <w:rsid w:val="00CF62C6"/>
    <w:rsid w:val="00CF7305"/>
    <w:rsid w:val="00CF73FD"/>
    <w:rsid w:val="00D00C0E"/>
    <w:rsid w:val="00D010DF"/>
    <w:rsid w:val="00D01A23"/>
    <w:rsid w:val="00D064B5"/>
    <w:rsid w:val="00D135FD"/>
    <w:rsid w:val="00D1489A"/>
    <w:rsid w:val="00D168CD"/>
    <w:rsid w:val="00D24CD7"/>
    <w:rsid w:val="00D24E24"/>
    <w:rsid w:val="00D27BDE"/>
    <w:rsid w:val="00D31643"/>
    <w:rsid w:val="00D32796"/>
    <w:rsid w:val="00D436D5"/>
    <w:rsid w:val="00D44D87"/>
    <w:rsid w:val="00D613EF"/>
    <w:rsid w:val="00D63480"/>
    <w:rsid w:val="00D63A78"/>
    <w:rsid w:val="00D73DDE"/>
    <w:rsid w:val="00D76D26"/>
    <w:rsid w:val="00D81423"/>
    <w:rsid w:val="00D85836"/>
    <w:rsid w:val="00D87E00"/>
    <w:rsid w:val="00DA4D80"/>
    <w:rsid w:val="00DA6B8E"/>
    <w:rsid w:val="00DB3672"/>
    <w:rsid w:val="00DC0228"/>
    <w:rsid w:val="00DC4913"/>
    <w:rsid w:val="00DF1EA5"/>
    <w:rsid w:val="00E01B78"/>
    <w:rsid w:val="00E02C0C"/>
    <w:rsid w:val="00E156F8"/>
    <w:rsid w:val="00E16EC9"/>
    <w:rsid w:val="00E366B8"/>
    <w:rsid w:val="00E36D09"/>
    <w:rsid w:val="00E42688"/>
    <w:rsid w:val="00E464CC"/>
    <w:rsid w:val="00E6508B"/>
    <w:rsid w:val="00E716B8"/>
    <w:rsid w:val="00E74B5A"/>
    <w:rsid w:val="00E80958"/>
    <w:rsid w:val="00E84CCA"/>
    <w:rsid w:val="00E9277A"/>
    <w:rsid w:val="00E94C2F"/>
    <w:rsid w:val="00E971D6"/>
    <w:rsid w:val="00EA4907"/>
    <w:rsid w:val="00EA5F8A"/>
    <w:rsid w:val="00EB26D8"/>
    <w:rsid w:val="00EB2807"/>
    <w:rsid w:val="00EC022A"/>
    <w:rsid w:val="00EC18AA"/>
    <w:rsid w:val="00EC4D07"/>
    <w:rsid w:val="00ED183F"/>
    <w:rsid w:val="00ED3FB7"/>
    <w:rsid w:val="00ED46C8"/>
    <w:rsid w:val="00ED5375"/>
    <w:rsid w:val="00ED6FBC"/>
    <w:rsid w:val="00EE0763"/>
    <w:rsid w:val="00EE2477"/>
    <w:rsid w:val="00EE7C95"/>
    <w:rsid w:val="00EF3CA3"/>
    <w:rsid w:val="00EF4D83"/>
    <w:rsid w:val="00EF5E89"/>
    <w:rsid w:val="00F00F02"/>
    <w:rsid w:val="00F010AE"/>
    <w:rsid w:val="00F0296A"/>
    <w:rsid w:val="00F110AA"/>
    <w:rsid w:val="00F129DE"/>
    <w:rsid w:val="00F20BAC"/>
    <w:rsid w:val="00F275A6"/>
    <w:rsid w:val="00F30935"/>
    <w:rsid w:val="00F4077C"/>
    <w:rsid w:val="00F465CB"/>
    <w:rsid w:val="00F71756"/>
    <w:rsid w:val="00F71C03"/>
    <w:rsid w:val="00F76994"/>
    <w:rsid w:val="00F83B47"/>
    <w:rsid w:val="00F858AA"/>
    <w:rsid w:val="00F85B65"/>
    <w:rsid w:val="00FA3B4B"/>
    <w:rsid w:val="00FB1576"/>
    <w:rsid w:val="00FC3C96"/>
    <w:rsid w:val="00FC437A"/>
    <w:rsid w:val="00FD09BB"/>
    <w:rsid w:val="00FD36F4"/>
    <w:rsid w:val="00FE0C3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156F8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E156F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E156F8"/>
    <w:pPr>
      <w:keepNext/>
      <w:numPr>
        <w:ilvl w:val="1"/>
        <w:numId w:val="1"/>
      </w:numPr>
      <w:outlineLvl w:val="1"/>
    </w:pPr>
    <w:rPr>
      <w:b/>
      <w:lang w:val="en-US"/>
    </w:rPr>
  </w:style>
  <w:style w:type="paragraph" w:styleId="Ttulo3">
    <w:name w:val="heading 3"/>
    <w:basedOn w:val="Normal"/>
    <w:next w:val="Normal"/>
    <w:qFormat/>
    <w:rsid w:val="00E156F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E156F8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E156F8"/>
    <w:rPr>
      <w:rFonts w:ascii="Symbol" w:hAnsi="Symbol"/>
    </w:rPr>
  </w:style>
  <w:style w:type="character" w:customStyle="1" w:styleId="WW8Num2z1">
    <w:name w:val="WW8Num2z1"/>
    <w:rsid w:val="00E156F8"/>
    <w:rPr>
      <w:rFonts w:ascii="OpenSymbol" w:hAnsi="OpenSymbol" w:cs="OpenSymbol"/>
    </w:rPr>
  </w:style>
  <w:style w:type="character" w:customStyle="1" w:styleId="WW8Num3z0">
    <w:name w:val="WW8Num3z0"/>
    <w:rsid w:val="00E156F8"/>
    <w:rPr>
      <w:rFonts w:ascii="Symbol" w:hAnsi="Symbol"/>
    </w:rPr>
  </w:style>
  <w:style w:type="character" w:customStyle="1" w:styleId="WW8Num3z1">
    <w:name w:val="WW8Num3z1"/>
    <w:rsid w:val="00E156F8"/>
    <w:rPr>
      <w:rFonts w:ascii="Courier New" w:hAnsi="Courier New" w:cs="Courier New"/>
    </w:rPr>
  </w:style>
  <w:style w:type="character" w:customStyle="1" w:styleId="WW8Num4z0">
    <w:name w:val="WW8Num4z0"/>
    <w:rsid w:val="00E156F8"/>
    <w:rPr>
      <w:rFonts w:ascii="Symbol" w:hAnsi="Symbol"/>
    </w:rPr>
  </w:style>
  <w:style w:type="character" w:customStyle="1" w:styleId="WW8Num4z1">
    <w:name w:val="WW8Num4z1"/>
    <w:rsid w:val="00E156F8"/>
    <w:rPr>
      <w:rFonts w:ascii="Courier New" w:hAnsi="Courier New" w:cs="Courier New"/>
    </w:rPr>
  </w:style>
  <w:style w:type="character" w:customStyle="1" w:styleId="WW8Num5z0">
    <w:name w:val="WW8Num5z0"/>
    <w:rsid w:val="00E156F8"/>
    <w:rPr>
      <w:rFonts w:ascii="Symbol" w:hAnsi="Symbol"/>
    </w:rPr>
  </w:style>
  <w:style w:type="character" w:customStyle="1" w:styleId="WW8Num5z1">
    <w:name w:val="WW8Num5z1"/>
    <w:rsid w:val="00E156F8"/>
    <w:rPr>
      <w:rFonts w:ascii="Courier New" w:hAnsi="Courier New" w:cs="Courier New"/>
    </w:rPr>
  </w:style>
  <w:style w:type="character" w:customStyle="1" w:styleId="WW8Num6z0">
    <w:name w:val="WW8Num6z0"/>
    <w:rsid w:val="00E156F8"/>
    <w:rPr>
      <w:rFonts w:ascii="Symbol" w:hAnsi="Symbol" w:cs="OpenSymbol"/>
    </w:rPr>
  </w:style>
  <w:style w:type="character" w:customStyle="1" w:styleId="WW8Num6z1">
    <w:name w:val="WW8Num6z1"/>
    <w:rsid w:val="00E156F8"/>
    <w:rPr>
      <w:rFonts w:ascii="OpenSymbol" w:hAnsi="OpenSymbol" w:cs="OpenSymbol"/>
    </w:rPr>
  </w:style>
  <w:style w:type="character" w:customStyle="1" w:styleId="WW8Num7z0">
    <w:name w:val="WW8Num7z0"/>
    <w:rsid w:val="00E156F8"/>
    <w:rPr>
      <w:rFonts w:ascii="Symbol" w:hAnsi="Symbol" w:cs="OpenSymbol"/>
    </w:rPr>
  </w:style>
  <w:style w:type="character" w:customStyle="1" w:styleId="WW8Num7z1">
    <w:name w:val="WW8Num7z1"/>
    <w:rsid w:val="00E156F8"/>
    <w:rPr>
      <w:rFonts w:ascii="OpenSymbol" w:hAnsi="OpenSymbol" w:cs="OpenSymbol"/>
    </w:rPr>
  </w:style>
  <w:style w:type="character" w:customStyle="1" w:styleId="Absatz-Standardschriftart">
    <w:name w:val="Absatz-Standardschriftart"/>
    <w:rsid w:val="00E156F8"/>
  </w:style>
  <w:style w:type="character" w:customStyle="1" w:styleId="WW-Absatz-Standardschriftart">
    <w:name w:val="WW-Absatz-Standardschriftart"/>
    <w:rsid w:val="00E156F8"/>
  </w:style>
  <w:style w:type="character" w:customStyle="1" w:styleId="WW-Absatz-Standardschriftart1">
    <w:name w:val="WW-Absatz-Standardschriftart1"/>
    <w:rsid w:val="00E156F8"/>
  </w:style>
  <w:style w:type="character" w:customStyle="1" w:styleId="WW8Num1z0">
    <w:name w:val="WW8Num1z0"/>
    <w:rsid w:val="00E156F8"/>
    <w:rPr>
      <w:b/>
    </w:rPr>
  </w:style>
  <w:style w:type="character" w:customStyle="1" w:styleId="WW8Num3z2">
    <w:name w:val="WW8Num3z2"/>
    <w:rsid w:val="00E156F8"/>
    <w:rPr>
      <w:rFonts w:ascii="Wingdings" w:hAnsi="Wingdings"/>
    </w:rPr>
  </w:style>
  <w:style w:type="character" w:customStyle="1" w:styleId="WW8Num4z2">
    <w:name w:val="WW8Num4z2"/>
    <w:rsid w:val="00E156F8"/>
    <w:rPr>
      <w:rFonts w:ascii="Wingdings" w:hAnsi="Wingdings"/>
    </w:rPr>
  </w:style>
  <w:style w:type="character" w:customStyle="1" w:styleId="WW8Num5z2">
    <w:name w:val="WW8Num5z2"/>
    <w:rsid w:val="00E156F8"/>
    <w:rPr>
      <w:rFonts w:ascii="Wingdings" w:hAnsi="Wingdings"/>
    </w:rPr>
  </w:style>
  <w:style w:type="character" w:customStyle="1" w:styleId="Fontepargpadro1">
    <w:name w:val="Fonte parág. padrão1"/>
    <w:rsid w:val="00E156F8"/>
  </w:style>
  <w:style w:type="character" w:styleId="Hyperlink">
    <w:name w:val="Hyperlink"/>
    <w:uiPriority w:val="99"/>
    <w:rsid w:val="00E156F8"/>
    <w:rPr>
      <w:color w:val="0000FF"/>
      <w:u w:val="single"/>
    </w:rPr>
  </w:style>
  <w:style w:type="character" w:customStyle="1" w:styleId="Marcas">
    <w:name w:val="Marcas"/>
    <w:rsid w:val="00E156F8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E156F8"/>
  </w:style>
  <w:style w:type="paragraph" w:customStyle="1" w:styleId="Ttulo10">
    <w:name w:val="Título1"/>
    <w:basedOn w:val="Normal"/>
    <w:next w:val="Corpodetexto"/>
    <w:rsid w:val="00E156F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E156F8"/>
    <w:pPr>
      <w:spacing w:after="120"/>
    </w:pPr>
  </w:style>
  <w:style w:type="paragraph" w:styleId="Lista">
    <w:name w:val="List"/>
    <w:basedOn w:val="Corpodetexto"/>
    <w:rsid w:val="00E156F8"/>
    <w:rPr>
      <w:rFonts w:cs="Mangal"/>
    </w:rPr>
  </w:style>
  <w:style w:type="paragraph" w:customStyle="1" w:styleId="Legenda1">
    <w:name w:val="Legenda1"/>
    <w:basedOn w:val="Normal"/>
    <w:rsid w:val="00E156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156F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E156F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15E09"/>
    <w:pPr>
      <w:tabs>
        <w:tab w:val="center" w:pos="4393"/>
        <w:tab w:val="right" w:pos="8787"/>
      </w:tabs>
      <w:jc w:val="right"/>
    </w:pPr>
    <w:rPr>
      <w:rFonts w:ascii="Arial" w:hAnsi="Arial"/>
      <w:sz w:val="10"/>
      <w:szCs w:val="10"/>
    </w:rPr>
  </w:style>
  <w:style w:type="paragraph" w:styleId="Textodebalo">
    <w:name w:val="Balloon Text"/>
    <w:basedOn w:val="Normal"/>
    <w:rsid w:val="00E156F8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E156F8"/>
    <w:pPr>
      <w:ind w:firstLine="1418"/>
      <w:jc w:val="both"/>
    </w:pPr>
    <w:rPr>
      <w:rFonts w:ascii="Bookman Old Style" w:hAnsi="Bookman Old Style"/>
      <w:sz w:val="24"/>
    </w:rPr>
  </w:style>
  <w:style w:type="paragraph" w:customStyle="1" w:styleId="Contedodequadro">
    <w:name w:val="Conteúdo de quadro"/>
    <w:basedOn w:val="Corpodetexto"/>
    <w:rsid w:val="00E156F8"/>
  </w:style>
  <w:style w:type="paragraph" w:customStyle="1" w:styleId="Contedodetabela">
    <w:name w:val="Conteúdo de tabela"/>
    <w:basedOn w:val="Normal"/>
    <w:rsid w:val="00E156F8"/>
    <w:pPr>
      <w:suppressLineNumbers/>
    </w:pPr>
  </w:style>
  <w:style w:type="paragraph" w:customStyle="1" w:styleId="Ttulodetabela">
    <w:name w:val="Título de tabela"/>
    <w:basedOn w:val="Contedodetabela"/>
    <w:rsid w:val="00E156F8"/>
    <w:pPr>
      <w:jc w:val="center"/>
    </w:pPr>
    <w:rPr>
      <w:b/>
      <w:bCs/>
    </w:rPr>
  </w:style>
  <w:style w:type="character" w:styleId="Nmerodepgina">
    <w:name w:val="page number"/>
    <w:basedOn w:val="Fontepargpadro"/>
    <w:rsid w:val="00EC18AA"/>
  </w:style>
  <w:style w:type="table" w:styleId="Tabelacomgrade">
    <w:name w:val="Table Grid"/>
    <w:basedOn w:val="Tabelanormal"/>
    <w:rsid w:val="00EF5E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010A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il">
    <w:name w:val="il"/>
    <w:basedOn w:val="Fontepargpadro"/>
    <w:rsid w:val="00F010AE"/>
  </w:style>
  <w:style w:type="character" w:customStyle="1" w:styleId="apple-converted-space">
    <w:name w:val="apple-converted-space"/>
    <w:basedOn w:val="Fontepargpadro"/>
    <w:rsid w:val="00F010AE"/>
  </w:style>
  <w:style w:type="paragraph" w:styleId="Recuodecorpodetexto2">
    <w:name w:val="Body Text Indent 2"/>
    <w:basedOn w:val="Normal"/>
    <w:link w:val="Recuodecorpodetexto2Char"/>
    <w:rsid w:val="00595E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95EDC"/>
    <w:rPr>
      <w:lang w:eastAsia="ar-SA"/>
    </w:rPr>
  </w:style>
  <w:style w:type="paragraph" w:styleId="PargrafodaLista">
    <w:name w:val="List Paragraph"/>
    <w:basedOn w:val="Normal"/>
    <w:uiPriority w:val="34"/>
    <w:qFormat/>
    <w:rsid w:val="00BA0DBB"/>
    <w:pPr>
      <w:ind w:left="708"/>
    </w:pPr>
  </w:style>
  <w:style w:type="paragraph" w:customStyle="1" w:styleId="SemEspaamento1">
    <w:name w:val="Sem Espaçamento1"/>
    <w:basedOn w:val="Normal"/>
    <w:rsid w:val="00F76994"/>
    <w:pPr>
      <w:suppressAutoHyphens w:val="0"/>
    </w:pPr>
    <w:rPr>
      <w:rFonts w:ascii="Gill Sans MT" w:eastAsia="Gill Sans MT" w:hAnsi="Gill Sans MT"/>
      <w:color w:val="000000"/>
      <w:lang w:eastAsia="en-US"/>
    </w:rPr>
  </w:style>
  <w:style w:type="paragraph" w:customStyle="1" w:styleId="Default">
    <w:name w:val="Default"/>
    <w:rsid w:val="00071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715E09"/>
    <w:rPr>
      <w:rFonts w:ascii="Arial" w:hAnsi="Arial" w:cs="Arial"/>
      <w:sz w:val="10"/>
      <w:szCs w:val="10"/>
      <w:lang w:eastAsia="ar-SA"/>
    </w:rPr>
  </w:style>
  <w:style w:type="character" w:customStyle="1" w:styleId="CabealhoChar">
    <w:name w:val="Cabeçalho Char"/>
    <w:link w:val="Cabealho"/>
    <w:rsid w:val="00B72641"/>
    <w:rPr>
      <w:lang w:eastAsia="ar-SA"/>
    </w:rPr>
  </w:style>
  <w:style w:type="paragraph" w:styleId="Ttulo">
    <w:name w:val="Title"/>
    <w:basedOn w:val="Normal"/>
    <w:next w:val="Normal"/>
    <w:link w:val="TtuloChar"/>
    <w:qFormat/>
    <w:rsid w:val="003B6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3B617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Remissivo1">
    <w:name w:val="index 1"/>
    <w:basedOn w:val="Normal"/>
    <w:next w:val="Normal"/>
    <w:autoRedefine/>
    <w:rsid w:val="009A578B"/>
    <w:pPr>
      <w:ind w:left="200" w:hanging="200"/>
    </w:pPr>
    <w:rPr>
      <w:rFonts w:ascii="Calibri" w:hAnsi="Calibri"/>
    </w:rPr>
  </w:style>
  <w:style w:type="paragraph" w:styleId="Remissivo2">
    <w:name w:val="index 2"/>
    <w:basedOn w:val="Normal"/>
    <w:next w:val="Normal"/>
    <w:autoRedefine/>
    <w:rsid w:val="009A578B"/>
    <w:pPr>
      <w:ind w:left="400" w:hanging="200"/>
    </w:pPr>
    <w:rPr>
      <w:rFonts w:ascii="Calibri" w:hAnsi="Calibri"/>
    </w:rPr>
  </w:style>
  <w:style w:type="paragraph" w:styleId="Remissivo3">
    <w:name w:val="index 3"/>
    <w:basedOn w:val="Normal"/>
    <w:next w:val="Normal"/>
    <w:autoRedefine/>
    <w:rsid w:val="009A578B"/>
    <w:pPr>
      <w:ind w:left="600" w:hanging="200"/>
    </w:pPr>
    <w:rPr>
      <w:rFonts w:ascii="Calibri" w:hAnsi="Calibri"/>
    </w:rPr>
  </w:style>
  <w:style w:type="paragraph" w:styleId="Remissivo4">
    <w:name w:val="index 4"/>
    <w:basedOn w:val="Normal"/>
    <w:next w:val="Normal"/>
    <w:autoRedefine/>
    <w:rsid w:val="009A578B"/>
    <w:pPr>
      <w:ind w:left="800" w:hanging="200"/>
    </w:pPr>
    <w:rPr>
      <w:rFonts w:ascii="Calibri" w:hAnsi="Calibri"/>
    </w:rPr>
  </w:style>
  <w:style w:type="paragraph" w:styleId="Remissivo5">
    <w:name w:val="index 5"/>
    <w:basedOn w:val="Normal"/>
    <w:next w:val="Normal"/>
    <w:autoRedefine/>
    <w:rsid w:val="009A578B"/>
    <w:pPr>
      <w:ind w:left="1000" w:hanging="200"/>
    </w:pPr>
    <w:rPr>
      <w:rFonts w:ascii="Calibri" w:hAnsi="Calibri"/>
    </w:rPr>
  </w:style>
  <w:style w:type="paragraph" w:styleId="Remissivo6">
    <w:name w:val="index 6"/>
    <w:basedOn w:val="Normal"/>
    <w:next w:val="Normal"/>
    <w:autoRedefine/>
    <w:rsid w:val="009A578B"/>
    <w:pPr>
      <w:ind w:left="1200" w:hanging="200"/>
    </w:pPr>
    <w:rPr>
      <w:rFonts w:ascii="Calibri" w:hAnsi="Calibri"/>
    </w:rPr>
  </w:style>
  <w:style w:type="paragraph" w:styleId="Remissivo7">
    <w:name w:val="index 7"/>
    <w:basedOn w:val="Normal"/>
    <w:next w:val="Normal"/>
    <w:autoRedefine/>
    <w:rsid w:val="009A578B"/>
    <w:pPr>
      <w:ind w:left="1400" w:hanging="200"/>
    </w:pPr>
    <w:rPr>
      <w:rFonts w:ascii="Calibri" w:hAnsi="Calibri"/>
    </w:rPr>
  </w:style>
  <w:style w:type="paragraph" w:styleId="Remissivo8">
    <w:name w:val="index 8"/>
    <w:basedOn w:val="Normal"/>
    <w:next w:val="Normal"/>
    <w:autoRedefine/>
    <w:rsid w:val="009A578B"/>
    <w:pPr>
      <w:ind w:left="1600" w:hanging="200"/>
    </w:pPr>
    <w:rPr>
      <w:rFonts w:ascii="Calibri" w:hAnsi="Calibri"/>
    </w:rPr>
  </w:style>
  <w:style w:type="paragraph" w:styleId="Remissivo9">
    <w:name w:val="index 9"/>
    <w:basedOn w:val="Normal"/>
    <w:next w:val="Normal"/>
    <w:autoRedefine/>
    <w:rsid w:val="009A578B"/>
    <w:pPr>
      <w:ind w:left="1800" w:hanging="200"/>
    </w:pPr>
    <w:rPr>
      <w:rFonts w:ascii="Calibri" w:hAnsi="Calibri"/>
    </w:rPr>
  </w:style>
  <w:style w:type="paragraph" w:styleId="Ttulodendiceremissivo">
    <w:name w:val="index heading"/>
    <w:basedOn w:val="Normal"/>
    <w:next w:val="Remissivo1"/>
    <w:rsid w:val="009A578B"/>
    <w:rPr>
      <w:rFonts w:ascii="Calibri" w:hAnsi="Calibri"/>
    </w:rPr>
  </w:style>
  <w:style w:type="paragraph" w:styleId="CabealhodoSumrio">
    <w:name w:val="TOC Heading"/>
    <w:basedOn w:val="Ttulo1"/>
    <w:next w:val="Normal"/>
    <w:uiPriority w:val="39"/>
    <w:qFormat/>
    <w:rsid w:val="009A578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A578B"/>
    <w:rPr>
      <w:rFonts w:ascii="Calibri" w:hAnsi="Calibri"/>
      <w:b/>
      <w:bCs/>
      <w:smallCaps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A578B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A578B"/>
    <w:rPr>
      <w:rFonts w:ascii="Calibri" w:hAnsi="Calibri"/>
      <w:smallCaps/>
      <w:sz w:val="22"/>
      <w:szCs w:val="22"/>
    </w:rPr>
  </w:style>
  <w:style w:type="paragraph" w:styleId="Sumrio4">
    <w:name w:val="toc 4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Textodenotadefim">
    <w:name w:val="endnote text"/>
    <w:basedOn w:val="Normal"/>
    <w:link w:val="TextodenotadefimChar"/>
    <w:rsid w:val="007F0B09"/>
  </w:style>
  <w:style w:type="character" w:customStyle="1" w:styleId="TextodenotadefimChar">
    <w:name w:val="Texto de nota de fim Char"/>
    <w:link w:val="Textodenotadefim"/>
    <w:rsid w:val="007F0B09"/>
    <w:rPr>
      <w:lang w:eastAsia="ar-SA"/>
    </w:rPr>
  </w:style>
  <w:style w:type="character" w:styleId="Refdenotadefim">
    <w:name w:val="endnote reference"/>
    <w:rsid w:val="007F0B0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F0B09"/>
  </w:style>
  <w:style w:type="character" w:customStyle="1" w:styleId="TextodenotaderodapChar">
    <w:name w:val="Texto de nota de rodapé Char"/>
    <w:link w:val="Textodenotaderodap"/>
    <w:rsid w:val="007F0B09"/>
    <w:rPr>
      <w:lang w:eastAsia="ar-SA"/>
    </w:rPr>
  </w:style>
  <w:style w:type="character" w:styleId="Refdenotaderodap">
    <w:name w:val="footnote reference"/>
    <w:rsid w:val="00D31643"/>
    <w:rPr>
      <w:rFonts w:ascii="Calibri" w:hAnsi="Calibri"/>
      <w:color w:val="auto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4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6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6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0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2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8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64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8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2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3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84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5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Interno nº 803/2008</vt:lpstr>
    </vt:vector>
  </TitlesOfParts>
  <Company>Hewlett-Packard Company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Interno nº 803/2008</dc:title>
  <dc:creator>Moacir</dc:creator>
  <cp:lastModifiedBy>10608</cp:lastModifiedBy>
  <cp:revision>13</cp:revision>
  <cp:lastPrinted>2019-02-18T13:40:00Z</cp:lastPrinted>
  <dcterms:created xsi:type="dcterms:W3CDTF">2016-06-27T14:19:00Z</dcterms:created>
  <dcterms:modified xsi:type="dcterms:W3CDTF">2019-02-27T16:01:00Z</dcterms:modified>
</cp:coreProperties>
</file>